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96" w:rsidRPr="00916596" w:rsidRDefault="00916596" w:rsidP="00916596">
      <w:pPr>
        <w:rPr>
          <w:rFonts w:ascii="Calibri" w:eastAsia="Calibri" w:hAnsi="Calibri" w:cs="Times New Roman"/>
        </w:rPr>
      </w:pPr>
      <w:r w:rsidRPr="00916596">
        <w:rPr>
          <w:rFonts w:ascii="Calibri" w:eastAsia="Calibri" w:hAnsi="Calibri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1F02468" wp14:editId="14B1710B">
            <wp:simplePos x="0" y="0"/>
            <wp:positionH relativeFrom="column">
              <wp:posOffset>3222625</wp:posOffset>
            </wp:positionH>
            <wp:positionV relativeFrom="paragraph">
              <wp:posOffset>124460</wp:posOffset>
            </wp:positionV>
            <wp:extent cx="600710" cy="577850"/>
            <wp:effectExtent l="0" t="0" r="0" b="0"/>
            <wp:wrapTight wrapText="bothSides">
              <wp:wrapPolygon edited="0">
                <wp:start x="5480" y="0"/>
                <wp:lineTo x="0" y="4273"/>
                <wp:lineTo x="0" y="14242"/>
                <wp:lineTo x="5480" y="20651"/>
                <wp:lineTo x="15755" y="20651"/>
                <wp:lineTo x="21235" y="14242"/>
                <wp:lineTo x="21235" y="4273"/>
                <wp:lineTo x="15755" y="0"/>
                <wp:lineTo x="5480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596" w:rsidRPr="00916596" w:rsidRDefault="00916596" w:rsidP="00916596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</w:p>
    <w:p w:rsidR="00916596" w:rsidRPr="00916596" w:rsidRDefault="00916596" w:rsidP="0091659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16596" w:rsidRPr="00916596" w:rsidRDefault="00916596" w:rsidP="0091659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16596" w:rsidRPr="00916596" w:rsidRDefault="00916596" w:rsidP="0091659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916596"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916596" w:rsidRPr="00916596" w:rsidRDefault="00916596" w:rsidP="0091659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916596"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916596" w:rsidRPr="00916596" w:rsidRDefault="00916596" w:rsidP="0091659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916596"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916596" w:rsidRPr="00916596" w:rsidRDefault="00916596" w:rsidP="00916596">
      <w:pPr>
        <w:pBdr>
          <w:bottom w:val="single" w:sz="12" w:space="0" w:color="auto"/>
        </w:pBdr>
        <w:jc w:val="center"/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</w:pPr>
      <w:r w:rsidRPr="00916596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e-mail: </w:t>
      </w:r>
      <w:hyperlink r:id="rId9" w:history="1">
        <w:r w:rsidRPr="00916596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shkola.buglen@mail.ru</w:t>
        </w:r>
      </w:hyperlink>
      <w:r w:rsidRPr="00916596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    </w:t>
      </w:r>
      <w:r w:rsidRPr="00916596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916596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1030500714793   </w:t>
      </w:r>
      <w:r w:rsidRPr="00916596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916596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: 0507009667</w:t>
      </w:r>
    </w:p>
    <w:p w:rsidR="00916596" w:rsidRPr="00916596" w:rsidRDefault="00916596" w:rsidP="00C7071B">
      <w:pPr>
        <w:rPr>
          <w:b/>
          <w:sz w:val="28"/>
          <w:lang w:val="en-US"/>
        </w:rPr>
      </w:pPr>
    </w:p>
    <w:p w:rsidR="00C7071B" w:rsidRPr="00415EF4" w:rsidRDefault="00C7071B" w:rsidP="00916596">
      <w:pPr>
        <w:spacing w:after="0" w:line="240" w:lineRule="auto"/>
        <w:rPr>
          <w:b/>
          <w:sz w:val="28"/>
        </w:rPr>
      </w:pPr>
      <w:r w:rsidRPr="00916596">
        <w:rPr>
          <w:b/>
          <w:sz w:val="28"/>
          <w:lang w:val="en-US"/>
        </w:rPr>
        <w:t xml:space="preserve">                        </w:t>
      </w:r>
      <w:r w:rsidR="00415EF4" w:rsidRPr="00916596">
        <w:rPr>
          <w:b/>
          <w:sz w:val="28"/>
          <w:lang w:val="en-US"/>
        </w:rPr>
        <w:t xml:space="preserve">        </w:t>
      </w:r>
      <w:r w:rsidRPr="00415EF4">
        <w:rPr>
          <w:b/>
          <w:sz w:val="28"/>
        </w:rPr>
        <w:t>МКОУ «</w:t>
      </w:r>
      <w:proofErr w:type="spellStart"/>
      <w:r w:rsidRPr="00415EF4">
        <w:rPr>
          <w:b/>
          <w:sz w:val="28"/>
        </w:rPr>
        <w:t>Бугленская</w:t>
      </w:r>
      <w:proofErr w:type="spellEnd"/>
      <w:r w:rsidRPr="00415EF4">
        <w:rPr>
          <w:b/>
          <w:sz w:val="28"/>
        </w:rPr>
        <w:t xml:space="preserve"> </w:t>
      </w:r>
      <w:proofErr w:type="spellStart"/>
      <w:r w:rsidRPr="00415EF4">
        <w:rPr>
          <w:b/>
          <w:sz w:val="28"/>
        </w:rPr>
        <w:t>сош</w:t>
      </w:r>
      <w:proofErr w:type="spellEnd"/>
      <w:r w:rsidRPr="00415EF4">
        <w:rPr>
          <w:b/>
          <w:sz w:val="28"/>
        </w:rPr>
        <w:t xml:space="preserve"> имени </w:t>
      </w:r>
      <w:proofErr w:type="spellStart"/>
      <w:r w:rsidRPr="00415EF4">
        <w:rPr>
          <w:b/>
          <w:sz w:val="28"/>
        </w:rPr>
        <w:t>Ш.И.Шихсаидова</w:t>
      </w:r>
      <w:proofErr w:type="spellEnd"/>
      <w:r w:rsidRPr="00415EF4">
        <w:rPr>
          <w:b/>
          <w:sz w:val="28"/>
        </w:rPr>
        <w:t>»</w:t>
      </w:r>
    </w:p>
    <w:p w:rsidR="00415EF4" w:rsidRDefault="00C7071B" w:rsidP="00916596">
      <w:pPr>
        <w:spacing w:after="0" w:line="240" w:lineRule="auto"/>
        <w:rPr>
          <w:b/>
          <w:sz w:val="28"/>
        </w:rPr>
      </w:pPr>
      <w:r w:rsidRPr="00415EF4">
        <w:rPr>
          <w:b/>
          <w:sz w:val="28"/>
        </w:rPr>
        <w:t xml:space="preserve">          </w:t>
      </w:r>
      <w:r w:rsidR="00415EF4">
        <w:rPr>
          <w:b/>
          <w:sz w:val="28"/>
        </w:rPr>
        <w:t xml:space="preserve">         </w:t>
      </w:r>
      <w:r w:rsidRPr="00415EF4">
        <w:rPr>
          <w:b/>
          <w:sz w:val="28"/>
        </w:rPr>
        <w:t xml:space="preserve">  Отчет заместителя директора по  учебно-воспитательной работе </w:t>
      </w:r>
    </w:p>
    <w:p w:rsidR="00C7071B" w:rsidRPr="00415EF4" w:rsidRDefault="00415EF4" w:rsidP="0091659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</w:t>
      </w:r>
      <w:proofErr w:type="spellStart"/>
      <w:r w:rsidR="00C7071B" w:rsidRPr="00415EF4">
        <w:rPr>
          <w:b/>
          <w:sz w:val="28"/>
        </w:rPr>
        <w:t>Джамболатовой</w:t>
      </w:r>
      <w:proofErr w:type="spellEnd"/>
      <w:r w:rsidR="00C7071B" w:rsidRPr="00415EF4">
        <w:rPr>
          <w:b/>
          <w:sz w:val="28"/>
        </w:rPr>
        <w:t xml:space="preserve"> А.Г.</w:t>
      </w:r>
      <w:r>
        <w:rPr>
          <w:b/>
          <w:sz w:val="28"/>
        </w:rPr>
        <w:t xml:space="preserve">     </w:t>
      </w:r>
      <w:r w:rsidR="001E23D0" w:rsidRPr="00415EF4">
        <w:rPr>
          <w:b/>
          <w:sz w:val="28"/>
        </w:rPr>
        <w:t xml:space="preserve"> </w:t>
      </w:r>
      <w:r w:rsidR="008300C9">
        <w:rPr>
          <w:b/>
          <w:sz w:val="28"/>
        </w:rPr>
        <w:t xml:space="preserve">  по итогам  1-четверти  на 2018-2019</w:t>
      </w:r>
      <w:r w:rsidR="001E23D0" w:rsidRPr="00415EF4">
        <w:rPr>
          <w:b/>
          <w:sz w:val="28"/>
        </w:rPr>
        <w:t xml:space="preserve"> учебный год.</w:t>
      </w:r>
    </w:p>
    <w:p w:rsidR="00916596" w:rsidRDefault="00916596" w:rsidP="00415E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EF4" w:rsidRDefault="00415EF4" w:rsidP="00415EF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Анализ учебной работы</w:t>
      </w:r>
    </w:p>
    <w:p w:rsidR="00415EF4" w:rsidRDefault="00415EF4" w:rsidP="00415EF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sz w:val="28"/>
          <w:szCs w:val="28"/>
        </w:rPr>
        <w:t xml:space="preserve">Основные направления, </w:t>
      </w:r>
      <w:r>
        <w:rPr>
          <w:rFonts w:ascii="Times New Roman" w:hAnsi="Times New Roman"/>
          <w:sz w:val="28"/>
          <w:szCs w:val="28"/>
        </w:rPr>
        <w:t>содержание и формы деятельности педагогического коллектива регламентировались нормативными документами:</w:t>
      </w:r>
    </w:p>
    <w:p w:rsidR="00415EF4" w:rsidRDefault="00415EF4" w:rsidP="00415EF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 РФ «Об образовании в Российской Федерации»;</w:t>
      </w:r>
    </w:p>
    <w:p w:rsidR="00415EF4" w:rsidRDefault="00415EF4" w:rsidP="00415EF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школы;</w:t>
      </w:r>
    </w:p>
    <w:p w:rsidR="00415EF4" w:rsidRDefault="008300C9" w:rsidP="00415EF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учебным планом школы на 2018-2019</w:t>
      </w:r>
      <w:r w:rsidR="00415EF4">
        <w:rPr>
          <w:rFonts w:ascii="Times New Roman" w:hAnsi="Times New Roman"/>
          <w:sz w:val="28"/>
          <w:szCs w:val="28"/>
        </w:rPr>
        <w:t xml:space="preserve"> учебный год;</w:t>
      </w:r>
    </w:p>
    <w:p w:rsidR="00415EF4" w:rsidRDefault="00415EF4" w:rsidP="00415EF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локальными актами школы.</w:t>
      </w:r>
    </w:p>
    <w:p w:rsidR="00415EF4" w:rsidRDefault="00415EF4" w:rsidP="00415E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300C9">
        <w:rPr>
          <w:rFonts w:ascii="Times New Roman" w:hAnsi="Times New Roman"/>
          <w:sz w:val="28"/>
          <w:szCs w:val="28"/>
        </w:rPr>
        <w:t xml:space="preserve"> четверти  2018-2019</w:t>
      </w:r>
      <w:r>
        <w:rPr>
          <w:rFonts w:ascii="Times New Roman" w:hAnsi="Times New Roman"/>
          <w:sz w:val="28"/>
          <w:szCs w:val="28"/>
        </w:rPr>
        <w:t xml:space="preserve"> учебного года коллектив МКОУ </w:t>
      </w:r>
      <w:proofErr w:type="spellStart"/>
      <w:r>
        <w:rPr>
          <w:rFonts w:ascii="Times New Roman" w:hAnsi="Times New Roman"/>
          <w:sz w:val="28"/>
          <w:szCs w:val="28"/>
        </w:rPr>
        <w:t>Бугленской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 продолжил работу над приоритетными направлениями:</w:t>
      </w:r>
    </w:p>
    <w:p w:rsidR="00415EF4" w:rsidRDefault="00415EF4" w:rsidP="00415E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 созданием условий для успешной социализации обучающихся школы;</w:t>
      </w:r>
    </w:p>
    <w:p w:rsidR="00415EF4" w:rsidRDefault="00415EF4" w:rsidP="00415EF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созданием условий для самореализации обучающихся и развития их ключевых компетенций.</w:t>
      </w:r>
    </w:p>
    <w:p w:rsidR="00415EF4" w:rsidRDefault="00415EF4" w:rsidP="00415E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в образовательное пространство школы современных программ, методик и форм работы как условие успешного освоения федеральных государственных образовательных стандартов. </w:t>
      </w:r>
    </w:p>
    <w:p w:rsidR="00415EF4" w:rsidRDefault="00415EF4" w:rsidP="00415E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этим первоочередными задачами были:</w:t>
      </w:r>
    </w:p>
    <w:p w:rsidR="00415EF4" w:rsidRDefault="00415EF4" w:rsidP="00415E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посещение уроков по плану на 1четверть;</w:t>
      </w:r>
    </w:p>
    <w:p w:rsidR="00415EF4" w:rsidRDefault="00415EF4" w:rsidP="00415EF4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тетрадей обучающихся;</w:t>
      </w:r>
    </w:p>
    <w:p w:rsidR="00415EF4" w:rsidRDefault="00415EF4" w:rsidP="00415EF4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самообразования учителей, повышения их квалификации;</w:t>
      </w:r>
    </w:p>
    <w:p w:rsidR="00415EF4" w:rsidRDefault="00415EF4" w:rsidP="00415EF4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активизация работы со </w:t>
      </w:r>
      <w:proofErr w:type="gramStart"/>
      <w:r>
        <w:rPr>
          <w:rFonts w:ascii="Times New Roman" w:hAnsi="Times New Roman"/>
          <w:sz w:val="28"/>
          <w:szCs w:val="28"/>
        </w:rPr>
        <w:t>слабоуспевающими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обучающимся;</w:t>
      </w:r>
    </w:p>
    <w:p w:rsidR="00415EF4" w:rsidRDefault="00415EF4" w:rsidP="00415EF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15EF4" w:rsidRDefault="00415EF4" w:rsidP="00415EF4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учителей-предметников с одаренными детьми с целью подготовки их к олимпиадам;</w:t>
      </w:r>
    </w:p>
    <w:p w:rsidR="00415EF4" w:rsidRDefault="00415EF4" w:rsidP="00415EF4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/>
          <w:sz w:val="28"/>
          <w:szCs w:val="28"/>
        </w:rPr>
        <w:t>разноуровнего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 школьников с целью повышения качества </w:t>
      </w:r>
      <w:r>
        <w:rPr>
          <w:rFonts w:ascii="Times New Roman" w:hAnsi="Times New Roman"/>
          <w:sz w:val="28"/>
          <w:szCs w:val="28"/>
        </w:rPr>
        <w:lastRenderedPageBreak/>
        <w:t>образования и во избежание неуспеваемости.</w:t>
      </w:r>
    </w:p>
    <w:p w:rsidR="006E666D" w:rsidRDefault="006E666D" w:rsidP="00415EF4">
      <w:pPr>
        <w:jc w:val="both"/>
        <w:rPr>
          <w:rFonts w:ascii="Times New Roman" w:hAnsi="Times New Roman"/>
          <w:sz w:val="28"/>
          <w:szCs w:val="28"/>
        </w:rPr>
      </w:pPr>
    </w:p>
    <w:p w:rsidR="00415EF4" w:rsidRDefault="00415EF4" w:rsidP="00415E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1 четверти результаты следующие:</w:t>
      </w:r>
    </w:p>
    <w:p w:rsidR="00415EF4" w:rsidRDefault="00415EF4" w:rsidP="00C7071B"/>
    <w:p w:rsidR="00C7071B" w:rsidRPr="006E666D" w:rsidRDefault="00D07001" w:rsidP="00C7071B">
      <w:pPr>
        <w:rPr>
          <w:sz w:val="28"/>
          <w:szCs w:val="28"/>
        </w:rPr>
      </w:pPr>
      <w:r>
        <w:t xml:space="preserve">          </w:t>
      </w:r>
      <w:r w:rsidRPr="006E666D">
        <w:rPr>
          <w:sz w:val="28"/>
          <w:szCs w:val="28"/>
        </w:rPr>
        <w:t>На нача</w:t>
      </w:r>
      <w:r w:rsidR="008300C9">
        <w:rPr>
          <w:sz w:val="28"/>
          <w:szCs w:val="28"/>
        </w:rPr>
        <w:t>ло 2018-2019</w:t>
      </w:r>
      <w:r w:rsidR="00C7071B" w:rsidRPr="006E666D">
        <w:rPr>
          <w:sz w:val="28"/>
          <w:szCs w:val="28"/>
        </w:rPr>
        <w:t xml:space="preserve">  учебного года количество</w:t>
      </w:r>
      <w:r w:rsidRPr="006E666D">
        <w:rPr>
          <w:sz w:val="28"/>
          <w:szCs w:val="28"/>
        </w:rPr>
        <w:t xml:space="preserve"> </w:t>
      </w:r>
      <w:r w:rsidR="008300C9">
        <w:rPr>
          <w:sz w:val="28"/>
          <w:szCs w:val="28"/>
        </w:rPr>
        <w:t>учащихся в школе составляла  237</w:t>
      </w:r>
      <w:r w:rsidR="00C7071B" w:rsidRPr="006E666D">
        <w:rPr>
          <w:sz w:val="28"/>
          <w:szCs w:val="28"/>
        </w:rPr>
        <w:t xml:space="preserve"> ученика.</w:t>
      </w:r>
    </w:p>
    <w:p w:rsidR="008300C9" w:rsidRDefault="008300C9" w:rsidP="00C7071B">
      <w:pPr>
        <w:rPr>
          <w:sz w:val="28"/>
          <w:szCs w:val="28"/>
        </w:rPr>
      </w:pPr>
      <w:r>
        <w:rPr>
          <w:sz w:val="28"/>
          <w:szCs w:val="28"/>
        </w:rPr>
        <w:t xml:space="preserve">          Из них 128 мальчика и 109</w:t>
      </w:r>
      <w:r w:rsidR="00C7071B" w:rsidRPr="006E666D">
        <w:rPr>
          <w:sz w:val="28"/>
          <w:szCs w:val="28"/>
        </w:rPr>
        <w:t xml:space="preserve"> девочек</w:t>
      </w:r>
      <w:proofErr w:type="gramStart"/>
      <w:r w:rsidR="00C7071B" w:rsidRPr="006E666D">
        <w:rPr>
          <w:sz w:val="28"/>
          <w:szCs w:val="28"/>
        </w:rPr>
        <w:t xml:space="preserve"> .</w:t>
      </w:r>
      <w:proofErr w:type="gramEnd"/>
      <w:r w:rsidR="00C7071B" w:rsidRPr="006E666D">
        <w:rPr>
          <w:sz w:val="28"/>
          <w:szCs w:val="28"/>
        </w:rPr>
        <w:t xml:space="preserve">На конец </w:t>
      </w:r>
      <w:proofErr w:type="spellStart"/>
      <w:r w:rsidR="00C7071B" w:rsidRPr="006E666D">
        <w:rPr>
          <w:sz w:val="28"/>
          <w:szCs w:val="28"/>
        </w:rPr>
        <w:t>перв</w:t>
      </w:r>
      <w:proofErr w:type="spellEnd"/>
    </w:p>
    <w:p w:rsidR="00C7071B" w:rsidRPr="006E666D" w:rsidRDefault="00C7071B" w:rsidP="00C7071B">
      <w:pPr>
        <w:rPr>
          <w:sz w:val="28"/>
          <w:szCs w:val="28"/>
        </w:rPr>
      </w:pPr>
      <w:proofErr w:type="gramStart"/>
      <w:r w:rsidRPr="006E666D">
        <w:rPr>
          <w:sz w:val="28"/>
          <w:szCs w:val="28"/>
        </w:rPr>
        <w:t>ой</w:t>
      </w:r>
      <w:proofErr w:type="gramEnd"/>
      <w:r w:rsidRPr="006E666D">
        <w:rPr>
          <w:sz w:val="28"/>
          <w:szCs w:val="28"/>
        </w:rPr>
        <w:t xml:space="preserve"> чет</w:t>
      </w:r>
      <w:r w:rsidR="00D07001" w:rsidRPr="006E666D">
        <w:rPr>
          <w:sz w:val="28"/>
          <w:szCs w:val="28"/>
        </w:rPr>
        <w:t>верти</w:t>
      </w:r>
      <w:r w:rsidR="00415EF4" w:rsidRPr="006E666D">
        <w:rPr>
          <w:sz w:val="28"/>
          <w:szCs w:val="28"/>
        </w:rPr>
        <w:t xml:space="preserve"> численность обучающихся составила</w:t>
      </w:r>
      <w:r w:rsidR="008300C9">
        <w:rPr>
          <w:sz w:val="28"/>
          <w:szCs w:val="28"/>
        </w:rPr>
        <w:t xml:space="preserve">   231</w:t>
      </w:r>
      <w:r w:rsidR="00D07001" w:rsidRPr="006E666D">
        <w:rPr>
          <w:sz w:val="28"/>
          <w:szCs w:val="28"/>
        </w:rPr>
        <w:t xml:space="preserve"> ученика</w:t>
      </w:r>
      <w:r w:rsidR="00415EF4" w:rsidRPr="006E666D">
        <w:rPr>
          <w:sz w:val="28"/>
          <w:szCs w:val="28"/>
        </w:rPr>
        <w:t xml:space="preserve"> </w:t>
      </w:r>
      <w:r w:rsidR="008300C9">
        <w:rPr>
          <w:sz w:val="28"/>
          <w:szCs w:val="28"/>
        </w:rPr>
        <w:t xml:space="preserve"> из них  124</w:t>
      </w:r>
      <w:r w:rsidR="00D07001" w:rsidRPr="006E666D">
        <w:rPr>
          <w:sz w:val="28"/>
          <w:szCs w:val="28"/>
        </w:rPr>
        <w:t xml:space="preserve"> </w:t>
      </w:r>
      <w:r w:rsidR="008A097E" w:rsidRPr="006E666D">
        <w:rPr>
          <w:sz w:val="28"/>
          <w:szCs w:val="28"/>
        </w:rPr>
        <w:t>маль</w:t>
      </w:r>
      <w:r w:rsidR="008300C9">
        <w:rPr>
          <w:sz w:val="28"/>
          <w:szCs w:val="28"/>
        </w:rPr>
        <w:t>чиков и   107</w:t>
      </w:r>
      <w:r w:rsidR="00D07001" w:rsidRPr="006E666D">
        <w:rPr>
          <w:sz w:val="28"/>
          <w:szCs w:val="28"/>
        </w:rPr>
        <w:t xml:space="preserve"> </w:t>
      </w:r>
      <w:r w:rsidRPr="006E666D">
        <w:rPr>
          <w:sz w:val="28"/>
          <w:szCs w:val="28"/>
        </w:rPr>
        <w:t>девочек.</w:t>
      </w:r>
    </w:p>
    <w:p w:rsidR="00415EF4" w:rsidRPr="006E666D" w:rsidRDefault="00C7071B" w:rsidP="00C7071B">
      <w:pPr>
        <w:rPr>
          <w:sz w:val="28"/>
          <w:szCs w:val="28"/>
        </w:rPr>
      </w:pPr>
      <w:r w:rsidRPr="006E666D">
        <w:rPr>
          <w:sz w:val="28"/>
          <w:szCs w:val="28"/>
        </w:rPr>
        <w:t xml:space="preserve">          Прибыло в течени</w:t>
      </w:r>
      <w:proofErr w:type="gramStart"/>
      <w:r w:rsidRPr="006E666D">
        <w:rPr>
          <w:sz w:val="28"/>
          <w:szCs w:val="28"/>
        </w:rPr>
        <w:t>и</w:t>
      </w:r>
      <w:proofErr w:type="gramEnd"/>
      <w:r w:rsidRPr="006E666D">
        <w:rPr>
          <w:sz w:val="28"/>
          <w:szCs w:val="28"/>
        </w:rPr>
        <w:t xml:space="preserve"> четвер</w:t>
      </w:r>
      <w:r w:rsidR="008300C9">
        <w:rPr>
          <w:sz w:val="28"/>
          <w:szCs w:val="28"/>
        </w:rPr>
        <w:t>ти :    -</w:t>
      </w:r>
      <w:r w:rsidR="009A0414">
        <w:rPr>
          <w:sz w:val="28"/>
          <w:szCs w:val="28"/>
        </w:rPr>
        <w:t>---</w:t>
      </w:r>
    </w:p>
    <w:p w:rsidR="00C7071B" w:rsidRDefault="00C7071B" w:rsidP="00C7071B">
      <w:pPr>
        <w:rPr>
          <w:sz w:val="28"/>
          <w:szCs w:val="28"/>
        </w:rPr>
      </w:pPr>
      <w:r w:rsidRPr="006E666D">
        <w:rPr>
          <w:sz w:val="28"/>
          <w:szCs w:val="28"/>
        </w:rPr>
        <w:t xml:space="preserve">           Выбыло</w:t>
      </w:r>
      <w:proofErr w:type="gramStart"/>
      <w:r w:rsidRPr="006E666D">
        <w:rPr>
          <w:sz w:val="28"/>
          <w:szCs w:val="28"/>
        </w:rPr>
        <w:t xml:space="preserve"> :</w:t>
      </w:r>
      <w:proofErr w:type="gramEnd"/>
      <w:r w:rsidRPr="006E666D">
        <w:rPr>
          <w:sz w:val="28"/>
          <w:szCs w:val="28"/>
        </w:rPr>
        <w:t xml:space="preserve">                                     </w:t>
      </w:r>
      <w:r w:rsidR="008300C9">
        <w:rPr>
          <w:sz w:val="28"/>
          <w:szCs w:val="28"/>
        </w:rPr>
        <w:t xml:space="preserve">       10</w:t>
      </w:r>
      <w:r w:rsidR="00D07001" w:rsidRPr="006E666D">
        <w:rPr>
          <w:sz w:val="28"/>
          <w:szCs w:val="28"/>
        </w:rPr>
        <w:t xml:space="preserve"> </w:t>
      </w:r>
      <w:r w:rsidR="008300C9">
        <w:rPr>
          <w:sz w:val="28"/>
          <w:szCs w:val="28"/>
        </w:rPr>
        <w:t>-</w:t>
      </w:r>
      <w:r w:rsidR="00D07001" w:rsidRPr="006E666D">
        <w:rPr>
          <w:sz w:val="28"/>
          <w:szCs w:val="28"/>
        </w:rPr>
        <w:t xml:space="preserve">кл.-1 </w:t>
      </w:r>
      <w:r w:rsidR="00D07001" w:rsidRPr="008300C9">
        <w:rPr>
          <w:i/>
          <w:sz w:val="28"/>
          <w:szCs w:val="28"/>
        </w:rPr>
        <w:t>ученик</w:t>
      </w:r>
      <w:r w:rsidR="008300C9" w:rsidRPr="008300C9">
        <w:rPr>
          <w:i/>
          <w:sz w:val="28"/>
          <w:szCs w:val="28"/>
        </w:rPr>
        <w:t xml:space="preserve"> </w:t>
      </w:r>
      <w:r w:rsidR="008300C9">
        <w:rPr>
          <w:sz w:val="28"/>
          <w:szCs w:val="28"/>
        </w:rPr>
        <w:t xml:space="preserve">: </w:t>
      </w:r>
      <w:proofErr w:type="spellStart"/>
      <w:r w:rsidR="008300C9">
        <w:rPr>
          <w:sz w:val="28"/>
          <w:szCs w:val="28"/>
        </w:rPr>
        <w:t>Татаева</w:t>
      </w:r>
      <w:proofErr w:type="spellEnd"/>
      <w:r w:rsidR="008300C9">
        <w:rPr>
          <w:sz w:val="28"/>
          <w:szCs w:val="28"/>
        </w:rPr>
        <w:t xml:space="preserve"> М</w:t>
      </w:r>
    </w:p>
    <w:p w:rsidR="008300C9" w:rsidRPr="006E666D" w:rsidRDefault="008300C9" w:rsidP="00C707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9-кл  - </w:t>
      </w:r>
      <w:r w:rsidRPr="006E666D">
        <w:rPr>
          <w:sz w:val="28"/>
          <w:szCs w:val="28"/>
        </w:rPr>
        <w:t xml:space="preserve">-1 </w:t>
      </w:r>
      <w:r w:rsidRPr="008300C9">
        <w:rPr>
          <w:i/>
          <w:sz w:val="28"/>
          <w:szCs w:val="28"/>
        </w:rPr>
        <w:t>ученик</w:t>
      </w:r>
      <w:proofErr w:type="gramStart"/>
      <w:r w:rsidRPr="008300C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Мамаева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C7071B" w:rsidRDefault="008300C9" w:rsidP="00C707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5-кп  </w:t>
      </w:r>
      <w:r w:rsidRPr="006E666D">
        <w:rPr>
          <w:sz w:val="28"/>
          <w:szCs w:val="28"/>
        </w:rPr>
        <w:t xml:space="preserve">-1 </w:t>
      </w:r>
      <w:r w:rsidRPr="008300C9">
        <w:rPr>
          <w:i/>
          <w:sz w:val="28"/>
          <w:szCs w:val="28"/>
        </w:rPr>
        <w:t>ученик</w:t>
      </w:r>
      <w:proofErr w:type="gramStart"/>
      <w:r w:rsidRPr="008300C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Османов</w:t>
      </w:r>
      <w:proofErr w:type="gramStart"/>
      <w:r>
        <w:rPr>
          <w:sz w:val="28"/>
          <w:szCs w:val="28"/>
        </w:rPr>
        <w:t xml:space="preserve"> О</w:t>
      </w:r>
      <w:proofErr w:type="gramEnd"/>
    </w:p>
    <w:p w:rsidR="008300C9" w:rsidRDefault="008300C9" w:rsidP="00C707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4-кл  </w:t>
      </w:r>
      <w:r w:rsidRPr="006E666D">
        <w:rPr>
          <w:sz w:val="28"/>
          <w:szCs w:val="28"/>
        </w:rPr>
        <w:t xml:space="preserve">-1 </w:t>
      </w:r>
      <w:r w:rsidRPr="008300C9">
        <w:rPr>
          <w:i/>
          <w:sz w:val="28"/>
          <w:szCs w:val="28"/>
        </w:rPr>
        <w:t>ученик</w:t>
      </w:r>
      <w:proofErr w:type="gramStart"/>
      <w:r w:rsidRPr="008300C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Арсланова Х   </w:t>
      </w:r>
    </w:p>
    <w:p w:rsidR="008300C9" w:rsidRDefault="008300C9" w:rsidP="00C707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3 «а»   </w:t>
      </w:r>
      <w:r w:rsidRPr="006E666D">
        <w:rPr>
          <w:sz w:val="28"/>
          <w:szCs w:val="28"/>
        </w:rPr>
        <w:t xml:space="preserve">-1 </w:t>
      </w:r>
      <w:r w:rsidRPr="008300C9">
        <w:rPr>
          <w:i/>
          <w:sz w:val="28"/>
          <w:szCs w:val="28"/>
        </w:rPr>
        <w:t>ученик</w:t>
      </w:r>
      <w:proofErr w:type="gramStart"/>
      <w:r w:rsidRPr="008300C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8300C9">
        <w:rPr>
          <w:sz w:val="28"/>
          <w:szCs w:val="28"/>
        </w:rPr>
        <w:t xml:space="preserve"> </w:t>
      </w:r>
      <w:r>
        <w:rPr>
          <w:sz w:val="28"/>
          <w:szCs w:val="28"/>
        </w:rPr>
        <w:t>Османов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8300C9" w:rsidRDefault="008300C9" w:rsidP="00C707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5780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1 «а» </w:t>
      </w:r>
      <w:r w:rsidRPr="006E666D">
        <w:rPr>
          <w:sz w:val="28"/>
          <w:szCs w:val="28"/>
        </w:rPr>
        <w:t xml:space="preserve">-1 </w:t>
      </w:r>
      <w:r w:rsidRPr="008300C9">
        <w:rPr>
          <w:i/>
          <w:sz w:val="28"/>
          <w:szCs w:val="28"/>
        </w:rPr>
        <w:t>ученик</w:t>
      </w:r>
      <w:proofErr w:type="gramStart"/>
      <w:r w:rsidRPr="008300C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8300C9">
        <w:rPr>
          <w:sz w:val="28"/>
          <w:szCs w:val="28"/>
        </w:rPr>
        <w:t xml:space="preserve"> </w:t>
      </w:r>
      <w:r>
        <w:rPr>
          <w:sz w:val="28"/>
          <w:szCs w:val="28"/>
        </w:rPr>
        <w:t>Арсланов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</w:t>
      </w:r>
    </w:p>
    <w:p w:rsidR="008300C9" w:rsidRPr="006E666D" w:rsidRDefault="008300C9" w:rsidP="00C707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A0414">
        <w:rPr>
          <w:sz w:val="28"/>
          <w:szCs w:val="28"/>
        </w:rPr>
        <w:t xml:space="preserve">                               </w:t>
      </w:r>
    </w:p>
    <w:p w:rsidR="00C7071B" w:rsidRPr="006E666D" w:rsidRDefault="008A097E" w:rsidP="00C7071B">
      <w:pPr>
        <w:rPr>
          <w:sz w:val="28"/>
          <w:szCs w:val="28"/>
        </w:rPr>
      </w:pPr>
      <w:r w:rsidRPr="006E666D">
        <w:rPr>
          <w:sz w:val="28"/>
          <w:szCs w:val="28"/>
        </w:rPr>
        <w:t>В</w:t>
      </w:r>
      <w:r w:rsidR="00D07001" w:rsidRPr="006E666D">
        <w:rPr>
          <w:sz w:val="28"/>
          <w:szCs w:val="28"/>
        </w:rPr>
        <w:t xml:space="preserve"> </w:t>
      </w:r>
      <w:r w:rsidR="009A0414">
        <w:rPr>
          <w:sz w:val="28"/>
          <w:szCs w:val="28"/>
        </w:rPr>
        <w:t>начальной ступени обучается  117</w:t>
      </w:r>
      <w:r w:rsidR="00C7071B" w:rsidRPr="006E666D">
        <w:rPr>
          <w:sz w:val="28"/>
          <w:szCs w:val="28"/>
        </w:rPr>
        <w:t xml:space="preserve"> ученика. Из них</w:t>
      </w:r>
      <w:proofErr w:type="gramStart"/>
      <w:r w:rsidR="00C7071B" w:rsidRPr="006E666D">
        <w:rPr>
          <w:sz w:val="28"/>
          <w:szCs w:val="28"/>
        </w:rPr>
        <w:t xml:space="preserve"> :</w:t>
      </w:r>
      <w:proofErr w:type="gramEnd"/>
    </w:p>
    <w:p w:rsidR="00C7071B" w:rsidRPr="009A0414" w:rsidRDefault="009A0414" w:rsidP="009A0414">
      <w:pPr>
        <w:pStyle w:val="a4"/>
        <w:numPr>
          <w:ilvl w:val="0"/>
          <w:numId w:val="2"/>
        </w:numPr>
        <w:rPr>
          <w:sz w:val="28"/>
          <w:szCs w:val="28"/>
        </w:rPr>
      </w:pPr>
      <w:r w:rsidRPr="009A0414">
        <w:rPr>
          <w:sz w:val="28"/>
          <w:szCs w:val="28"/>
        </w:rPr>
        <w:t xml:space="preserve">«а» класс  - 15 </w:t>
      </w:r>
      <w:r w:rsidR="00C7071B" w:rsidRPr="009A0414">
        <w:rPr>
          <w:sz w:val="28"/>
          <w:szCs w:val="28"/>
        </w:rPr>
        <w:t>человек</w:t>
      </w:r>
    </w:p>
    <w:p w:rsidR="00D07001" w:rsidRPr="006E666D" w:rsidRDefault="00D07001" w:rsidP="00D07001">
      <w:pPr>
        <w:pStyle w:val="a4"/>
        <w:numPr>
          <w:ilvl w:val="0"/>
          <w:numId w:val="2"/>
        </w:numPr>
        <w:rPr>
          <w:sz w:val="28"/>
          <w:szCs w:val="28"/>
        </w:rPr>
      </w:pPr>
      <w:r w:rsidRPr="006E666D">
        <w:rPr>
          <w:sz w:val="28"/>
          <w:szCs w:val="28"/>
        </w:rPr>
        <w:t>«б» кла</w:t>
      </w:r>
      <w:r w:rsidR="009A0414">
        <w:rPr>
          <w:sz w:val="28"/>
          <w:szCs w:val="28"/>
        </w:rPr>
        <w:t xml:space="preserve">сс -18 </w:t>
      </w:r>
      <w:r w:rsidRPr="006E666D">
        <w:rPr>
          <w:sz w:val="28"/>
          <w:szCs w:val="28"/>
        </w:rPr>
        <w:t xml:space="preserve"> человек</w:t>
      </w:r>
    </w:p>
    <w:p w:rsidR="00C7071B" w:rsidRPr="006E666D" w:rsidRDefault="009A0414" w:rsidP="00D0700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«а» класс  - 16</w:t>
      </w:r>
      <w:r w:rsidR="00C7071B" w:rsidRPr="006E666D">
        <w:rPr>
          <w:sz w:val="28"/>
          <w:szCs w:val="28"/>
        </w:rPr>
        <w:t xml:space="preserve"> человек</w:t>
      </w:r>
    </w:p>
    <w:p w:rsidR="00D07001" w:rsidRPr="006E666D" w:rsidRDefault="00D07001" w:rsidP="00D07001">
      <w:pPr>
        <w:ind w:left="3402"/>
        <w:rPr>
          <w:sz w:val="28"/>
          <w:szCs w:val="28"/>
        </w:rPr>
      </w:pPr>
      <w:r w:rsidRPr="006E666D">
        <w:rPr>
          <w:sz w:val="28"/>
          <w:szCs w:val="28"/>
        </w:rPr>
        <w:t>2    «б» класс -16 человек</w:t>
      </w:r>
    </w:p>
    <w:p w:rsidR="00C7071B" w:rsidRPr="006E666D" w:rsidRDefault="00C7071B" w:rsidP="00C7071B">
      <w:pPr>
        <w:ind w:firstLine="3402"/>
        <w:rPr>
          <w:sz w:val="28"/>
          <w:szCs w:val="28"/>
        </w:rPr>
      </w:pPr>
      <w:r w:rsidRPr="006E666D">
        <w:rPr>
          <w:sz w:val="28"/>
          <w:szCs w:val="28"/>
        </w:rPr>
        <w:t>3</w:t>
      </w:r>
      <w:r w:rsidR="00D07001" w:rsidRPr="006E666D">
        <w:rPr>
          <w:sz w:val="28"/>
          <w:szCs w:val="28"/>
        </w:rPr>
        <w:t xml:space="preserve">  </w:t>
      </w:r>
      <w:r w:rsidR="009A0414">
        <w:rPr>
          <w:sz w:val="28"/>
          <w:szCs w:val="28"/>
        </w:rPr>
        <w:t>«а»   класс – 16</w:t>
      </w:r>
      <w:r w:rsidRPr="006E666D">
        <w:rPr>
          <w:sz w:val="28"/>
          <w:szCs w:val="28"/>
        </w:rPr>
        <w:t xml:space="preserve"> человек</w:t>
      </w:r>
    </w:p>
    <w:p w:rsidR="00C7071B" w:rsidRDefault="009A0414" w:rsidP="00C7071B">
      <w:pPr>
        <w:ind w:firstLine="3402"/>
        <w:rPr>
          <w:sz w:val="28"/>
          <w:szCs w:val="28"/>
        </w:rPr>
      </w:pPr>
      <w:r>
        <w:rPr>
          <w:sz w:val="28"/>
          <w:szCs w:val="28"/>
        </w:rPr>
        <w:t>3</w:t>
      </w:r>
      <w:r w:rsidR="00D07001" w:rsidRPr="006E66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«б» </w:t>
      </w:r>
      <w:r w:rsidR="00D07001" w:rsidRPr="006E666D">
        <w:rPr>
          <w:sz w:val="28"/>
          <w:szCs w:val="28"/>
        </w:rPr>
        <w:t xml:space="preserve">    </w:t>
      </w:r>
      <w:r w:rsidR="00C7071B" w:rsidRPr="006E666D">
        <w:rPr>
          <w:sz w:val="28"/>
          <w:szCs w:val="28"/>
        </w:rPr>
        <w:t>класс –</w:t>
      </w:r>
      <w:r w:rsidR="008A097E" w:rsidRPr="006E666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C7071B" w:rsidRPr="006E666D">
        <w:rPr>
          <w:sz w:val="28"/>
          <w:szCs w:val="28"/>
        </w:rPr>
        <w:t xml:space="preserve"> человек.</w:t>
      </w:r>
    </w:p>
    <w:p w:rsidR="009A0414" w:rsidRPr="006E666D" w:rsidRDefault="009A0414" w:rsidP="00C7071B">
      <w:pPr>
        <w:ind w:firstLine="3402"/>
        <w:rPr>
          <w:sz w:val="28"/>
          <w:szCs w:val="28"/>
        </w:rPr>
      </w:pPr>
      <w:r>
        <w:rPr>
          <w:sz w:val="28"/>
          <w:szCs w:val="28"/>
        </w:rPr>
        <w:t>4 класс – 18 человек</w:t>
      </w:r>
    </w:p>
    <w:p w:rsidR="00C7071B" w:rsidRPr="006E666D" w:rsidRDefault="009A0414" w:rsidP="00C7071B">
      <w:pPr>
        <w:rPr>
          <w:sz w:val="28"/>
          <w:szCs w:val="28"/>
        </w:rPr>
      </w:pPr>
      <w:r>
        <w:rPr>
          <w:sz w:val="28"/>
          <w:szCs w:val="28"/>
        </w:rPr>
        <w:t>В основной ступени обучается 103</w:t>
      </w:r>
      <w:r w:rsidR="00C7071B" w:rsidRPr="006E666D">
        <w:rPr>
          <w:sz w:val="28"/>
          <w:szCs w:val="28"/>
        </w:rPr>
        <w:t xml:space="preserve"> ученика. Из них:</w:t>
      </w:r>
    </w:p>
    <w:p w:rsidR="00C7071B" w:rsidRPr="006E666D" w:rsidRDefault="008A097E" w:rsidP="00C7071B">
      <w:pPr>
        <w:ind w:firstLine="3402"/>
        <w:rPr>
          <w:sz w:val="28"/>
          <w:szCs w:val="28"/>
        </w:rPr>
      </w:pPr>
      <w:r w:rsidRPr="006E666D">
        <w:rPr>
          <w:sz w:val="28"/>
          <w:szCs w:val="28"/>
        </w:rPr>
        <w:t>5</w:t>
      </w:r>
      <w:r w:rsidR="00D07001" w:rsidRPr="006E666D">
        <w:rPr>
          <w:sz w:val="28"/>
          <w:szCs w:val="28"/>
        </w:rPr>
        <w:t xml:space="preserve"> «а» </w:t>
      </w:r>
      <w:r w:rsidR="008C1940" w:rsidRPr="006E666D">
        <w:rPr>
          <w:sz w:val="28"/>
          <w:szCs w:val="28"/>
        </w:rPr>
        <w:t xml:space="preserve"> </w:t>
      </w:r>
      <w:r w:rsidR="009A0414">
        <w:rPr>
          <w:sz w:val="28"/>
          <w:szCs w:val="28"/>
        </w:rPr>
        <w:t>класс -15</w:t>
      </w:r>
      <w:r w:rsidR="00D07001" w:rsidRPr="006E666D">
        <w:rPr>
          <w:sz w:val="28"/>
          <w:szCs w:val="28"/>
        </w:rPr>
        <w:t xml:space="preserve"> </w:t>
      </w:r>
      <w:r w:rsidR="00C7071B" w:rsidRPr="006E666D">
        <w:rPr>
          <w:sz w:val="28"/>
          <w:szCs w:val="28"/>
        </w:rPr>
        <w:t>человек</w:t>
      </w:r>
    </w:p>
    <w:p w:rsidR="00D07001" w:rsidRPr="006E666D" w:rsidRDefault="009A0414" w:rsidP="00C7071B">
      <w:pPr>
        <w:ind w:firstLine="3402"/>
        <w:rPr>
          <w:sz w:val="28"/>
          <w:szCs w:val="28"/>
        </w:rPr>
      </w:pPr>
      <w:r>
        <w:rPr>
          <w:sz w:val="28"/>
          <w:szCs w:val="28"/>
        </w:rPr>
        <w:t>6 «а» класс -16</w:t>
      </w:r>
      <w:r w:rsidR="00D07001" w:rsidRPr="006E666D">
        <w:rPr>
          <w:sz w:val="28"/>
          <w:szCs w:val="28"/>
        </w:rPr>
        <w:t xml:space="preserve"> человек</w:t>
      </w:r>
    </w:p>
    <w:p w:rsidR="00C7071B" w:rsidRDefault="00D07001" w:rsidP="00C7071B">
      <w:pPr>
        <w:ind w:firstLine="3261"/>
        <w:rPr>
          <w:sz w:val="28"/>
          <w:szCs w:val="28"/>
        </w:rPr>
      </w:pPr>
      <w:r w:rsidRPr="006E666D">
        <w:rPr>
          <w:sz w:val="28"/>
          <w:szCs w:val="28"/>
        </w:rPr>
        <w:lastRenderedPageBreak/>
        <w:t xml:space="preserve">   6</w:t>
      </w:r>
      <w:r w:rsidR="009A0414">
        <w:rPr>
          <w:sz w:val="28"/>
          <w:szCs w:val="28"/>
        </w:rPr>
        <w:t xml:space="preserve"> «б» класс – 12</w:t>
      </w:r>
      <w:r w:rsidR="00C7071B" w:rsidRPr="006E666D">
        <w:rPr>
          <w:sz w:val="28"/>
          <w:szCs w:val="28"/>
        </w:rPr>
        <w:t xml:space="preserve"> человек</w:t>
      </w:r>
    </w:p>
    <w:p w:rsidR="009A0414" w:rsidRPr="006E666D" w:rsidRDefault="009A0414" w:rsidP="00C7071B">
      <w:pPr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   7 класс -16 человек</w:t>
      </w:r>
    </w:p>
    <w:p w:rsidR="00D07001" w:rsidRPr="006E666D" w:rsidRDefault="009A0414" w:rsidP="00C7071B">
      <w:pPr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  8 «а» класс -14</w:t>
      </w:r>
      <w:r w:rsidR="00D07001" w:rsidRPr="006E666D">
        <w:rPr>
          <w:sz w:val="28"/>
          <w:szCs w:val="28"/>
        </w:rPr>
        <w:t xml:space="preserve"> человек</w:t>
      </w:r>
    </w:p>
    <w:p w:rsidR="00C7071B" w:rsidRPr="006E666D" w:rsidRDefault="009A0414" w:rsidP="00C7071B">
      <w:pPr>
        <w:ind w:firstLine="3402"/>
        <w:rPr>
          <w:sz w:val="28"/>
          <w:szCs w:val="28"/>
        </w:rPr>
      </w:pPr>
      <w:r>
        <w:rPr>
          <w:sz w:val="28"/>
          <w:szCs w:val="28"/>
        </w:rPr>
        <w:t>8</w:t>
      </w:r>
      <w:r w:rsidR="00D07001" w:rsidRPr="006E666D">
        <w:rPr>
          <w:sz w:val="28"/>
          <w:szCs w:val="28"/>
        </w:rPr>
        <w:t xml:space="preserve"> «б»  класс - 12</w:t>
      </w:r>
      <w:r w:rsidR="00C7071B" w:rsidRPr="006E666D">
        <w:rPr>
          <w:sz w:val="28"/>
          <w:szCs w:val="28"/>
        </w:rPr>
        <w:t xml:space="preserve"> человек</w:t>
      </w:r>
    </w:p>
    <w:p w:rsidR="00C7071B" w:rsidRPr="006E666D" w:rsidRDefault="009A0414" w:rsidP="00C7071B">
      <w:pPr>
        <w:ind w:firstLine="3402"/>
        <w:rPr>
          <w:sz w:val="28"/>
          <w:szCs w:val="28"/>
        </w:rPr>
      </w:pPr>
      <w:r>
        <w:rPr>
          <w:sz w:val="28"/>
          <w:szCs w:val="28"/>
        </w:rPr>
        <w:t>9 класс –18</w:t>
      </w:r>
      <w:r w:rsidR="00C7071B" w:rsidRPr="006E666D">
        <w:rPr>
          <w:sz w:val="28"/>
          <w:szCs w:val="28"/>
        </w:rPr>
        <w:t xml:space="preserve"> человек</w:t>
      </w:r>
    </w:p>
    <w:p w:rsidR="00C7071B" w:rsidRPr="006E666D" w:rsidRDefault="00E1316E" w:rsidP="00E1316E">
      <w:pPr>
        <w:rPr>
          <w:sz w:val="28"/>
          <w:szCs w:val="28"/>
        </w:rPr>
      </w:pPr>
      <w:r w:rsidRPr="006E666D">
        <w:rPr>
          <w:sz w:val="28"/>
          <w:szCs w:val="28"/>
        </w:rPr>
        <w:t xml:space="preserve">                                               </w:t>
      </w:r>
      <w:r w:rsidR="009A0414">
        <w:rPr>
          <w:sz w:val="28"/>
          <w:szCs w:val="28"/>
        </w:rPr>
        <w:t xml:space="preserve">       </w:t>
      </w:r>
    </w:p>
    <w:p w:rsidR="00C7071B" w:rsidRPr="006E666D" w:rsidRDefault="009A0414" w:rsidP="00C7071B">
      <w:pPr>
        <w:rPr>
          <w:sz w:val="28"/>
          <w:szCs w:val="28"/>
        </w:rPr>
      </w:pPr>
      <w:r>
        <w:rPr>
          <w:sz w:val="28"/>
          <w:szCs w:val="28"/>
        </w:rPr>
        <w:t>В старшей ступени обучается 11</w:t>
      </w:r>
      <w:r w:rsidR="00D07001" w:rsidRPr="006E666D">
        <w:rPr>
          <w:sz w:val="28"/>
          <w:szCs w:val="28"/>
        </w:rPr>
        <w:t xml:space="preserve"> </w:t>
      </w:r>
      <w:r w:rsidR="00C7071B" w:rsidRPr="006E666D">
        <w:rPr>
          <w:sz w:val="28"/>
          <w:szCs w:val="28"/>
        </w:rPr>
        <w:t xml:space="preserve"> ученика. Из них:</w:t>
      </w:r>
    </w:p>
    <w:p w:rsidR="00C7071B" w:rsidRPr="006E666D" w:rsidRDefault="009A0414" w:rsidP="00C7071B">
      <w:pPr>
        <w:ind w:firstLine="3402"/>
        <w:rPr>
          <w:sz w:val="28"/>
          <w:szCs w:val="28"/>
        </w:rPr>
      </w:pPr>
      <w:r>
        <w:rPr>
          <w:sz w:val="28"/>
          <w:szCs w:val="28"/>
        </w:rPr>
        <w:t>10класс -5</w:t>
      </w:r>
      <w:r w:rsidR="00C7071B" w:rsidRPr="006E666D">
        <w:rPr>
          <w:sz w:val="28"/>
          <w:szCs w:val="28"/>
        </w:rPr>
        <w:t xml:space="preserve"> человек</w:t>
      </w:r>
    </w:p>
    <w:p w:rsidR="00C7071B" w:rsidRPr="006E666D" w:rsidRDefault="00C7071B" w:rsidP="00C7071B">
      <w:pPr>
        <w:rPr>
          <w:sz w:val="28"/>
          <w:szCs w:val="28"/>
        </w:rPr>
      </w:pPr>
      <w:r w:rsidRPr="006E666D">
        <w:rPr>
          <w:sz w:val="28"/>
          <w:szCs w:val="28"/>
        </w:rPr>
        <w:t xml:space="preserve">                                                </w:t>
      </w:r>
      <w:r w:rsidR="009A0414">
        <w:rPr>
          <w:sz w:val="28"/>
          <w:szCs w:val="28"/>
        </w:rPr>
        <w:t xml:space="preserve">     11класс –  6</w:t>
      </w:r>
      <w:r w:rsidR="00D07001" w:rsidRPr="006E666D">
        <w:rPr>
          <w:sz w:val="28"/>
          <w:szCs w:val="28"/>
        </w:rPr>
        <w:t xml:space="preserve"> </w:t>
      </w:r>
      <w:r w:rsidRPr="006E666D">
        <w:rPr>
          <w:sz w:val="28"/>
          <w:szCs w:val="28"/>
        </w:rPr>
        <w:t>человек.</w:t>
      </w:r>
    </w:p>
    <w:p w:rsidR="00C7071B" w:rsidRDefault="00C7071B" w:rsidP="00C7071B">
      <w:pPr>
        <w:rPr>
          <w:sz w:val="28"/>
          <w:szCs w:val="28"/>
        </w:rPr>
      </w:pPr>
    </w:p>
    <w:p w:rsidR="000241A7" w:rsidRPr="006E666D" w:rsidRDefault="000241A7" w:rsidP="00C7071B">
      <w:pPr>
        <w:rPr>
          <w:sz w:val="28"/>
          <w:szCs w:val="28"/>
        </w:rPr>
      </w:pPr>
    </w:p>
    <w:p w:rsidR="00C7071B" w:rsidRPr="006E666D" w:rsidRDefault="00C7071B" w:rsidP="00C7071B">
      <w:pPr>
        <w:rPr>
          <w:sz w:val="28"/>
          <w:szCs w:val="28"/>
        </w:rPr>
      </w:pPr>
      <w:r w:rsidRPr="006E666D">
        <w:rPr>
          <w:sz w:val="28"/>
          <w:szCs w:val="28"/>
        </w:rPr>
        <w:t>На конец первой четверти успеваем</w:t>
      </w:r>
      <w:r w:rsidR="009A0414">
        <w:rPr>
          <w:sz w:val="28"/>
          <w:szCs w:val="28"/>
        </w:rPr>
        <w:t>ость по школе составляет    83</w:t>
      </w:r>
      <w:r w:rsidRPr="006E666D">
        <w:rPr>
          <w:sz w:val="28"/>
          <w:szCs w:val="28"/>
        </w:rPr>
        <w:t xml:space="preserve">   %, посещаемость -   </w:t>
      </w:r>
      <w:r w:rsidR="009A0414">
        <w:rPr>
          <w:sz w:val="28"/>
          <w:szCs w:val="28"/>
        </w:rPr>
        <w:t xml:space="preserve"> 96    %, качество- 27</w:t>
      </w:r>
      <w:r w:rsidRPr="006E666D">
        <w:rPr>
          <w:sz w:val="28"/>
          <w:szCs w:val="28"/>
        </w:rPr>
        <w:t xml:space="preserve">%  .        </w:t>
      </w:r>
    </w:p>
    <w:p w:rsidR="00C7071B" w:rsidRPr="006E666D" w:rsidRDefault="00971464" w:rsidP="00C7071B">
      <w:pPr>
        <w:rPr>
          <w:sz w:val="28"/>
          <w:szCs w:val="28"/>
        </w:rPr>
      </w:pPr>
      <w:r w:rsidRPr="006E666D">
        <w:rPr>
          <w:sz w:val="28"/>
          <w:szCs w:val="28"/>
        </w:rPr>
        <w:t xml:space="preserve"> Количество  </w:t>
      </w:r>
      <w:proofErr w:type="gramStart"/>
      <w:r w:rsidRPr="006E666D">
        <w:rPr>
          <w:sz w:val="28"/>
          <w:szCs w:val="28"/>
        </w:rPr>
        <w:t>успевающих</w:t>
      </w:r>
      <w:proofErr w:type="gramEnd"/>
      <w:r w:rsidRPr="006E666D">
        <w:rPr>
          <w:sz w:val="28"/>
          <w:szCs w:val="28"/>
        </w:rPr>
        <w:t xml:space="preserve"> </w:t>
      </w:r>
      <w:r w:rsidR="009A0414">
        <w:rPr>
          <w:sz w:val="28"/>
          <w:szCs w:val="28"/>
        </w:rPr>
        <w:t>–</w:t>
      </w:r>
      <w:r w:rsidRPr="006E666D">
        <w:rPr>
          <w:sz w:val="28"/>
          <w:szCs w:val="28"/>
        </w:rPr>
        <w:t xml:space="preserve"> </w:t>
      </w:r>
      <w:r w:rsidR="009A0414">
        <w:rPr>
          <w:sz w:val="28"/>
          <w:szCs w:val="28"/>
        </w:rPr>
        <w:t xml:space="preserve">180  </w:t>
      </w:r>
      <w:r w:rsidR="00C7071B" w:rsidRPr="006E666D">
        <w:rPr>
          <w:sz w:val="28"/>
          <w:szCs w:val="28"/>
        </w:rPr>
        <w:t>ученика</w:t>
      </w:r>
      <w:r w:rsidRPr="006E666D">
        <w:rPr>
          <w:sz w:val="28"/>
          <w:szCs w:val="28"/>
        </w:rPr>
        <w:t xml:space="preserve">, количество не успевающих -  </w:t>
      </w:r>
      <w:r w:rsidR="009A0414">
        <w:rPr>
          <w:sz w:val="28"/>
          <w:szCs w:val="28"/>
        </w:rPr>
        <w:t>39</w:t>
      </w:r>
      <w:r w:rsidR="00C7071B" w:rsidRPr="006E666D">
        <w:rPr>
          <w:sz w:val="28"/>
          <w:szCs w:val="28"/>
        </w:rPr>
        <w:t xml:space="preserve"> ученика.</w:t>
      </w:r>
    </w:p>
    <w:p w:rsidR="00C7071B" w:rsidRPr="006E666D" w:rsidRDefault="00C7071B" w:rsidP="00C7071B">
      <w:pPr>
        <w:pStyle w:val="a3"/>
        <w:spacing w:after="0"/>
        <w:jc w:val="both"/>
      </w:pPr>
      <w:r w:rsidRPr="006E666D">
        <w:t xml:space="preserve">      Анализ успеваемости качества знаний  по ступеням, по школе в целом, отдельно по классам</w:t>
      </w:r>
      <w:proofErr w:type="gramStart"/>
      <w:r w:rsidRPr="006E666D">
        <w:t xml:space="preserve"> .</w:t>
      </w:r>
      <w:proofErr w:type="gramEnd"/>
      <w:r w:rsidRPr="006E666D">
        <w:t xml:space="preserve"> </w:t>
      </w:r>
    </w:p>
    <w:p w:rsidR="007B381D" w:rsidRDefault="00C7071B" w:rsidP="007B381D">
      <w:pPr>
        <w:rPr>
          <w:sz w:val="28"/>
          <w:szCs w:val="28"/>
        </w:rPr>
      </w:pPr>
      <w:r w:rsidRPr="006E666D">
        <w:rPr>
          <w:sz w:val="28"/>
          <w:szCs w:val="28"/>
        </w:rPr>
        <w:t xml:space="preserve">  </w:t>
      </w:r>
    </w:p>
    <w:p w:rsidR="00C7071B" w:rsidRPr="007B381D" w:rsidRDefault="007B381D" w:rsidP="007B38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7071B" w:rsidRPr="006E666D">
        <w:rPr>
          <w:b/>
          <w:i/>
        </w:rPr>
        <w:t xml:space="preserve">Качество </w:t>
      </w:r>
      <w:proofErr w:type="gramStart"/>
      <w:r w:rsidR="00C7071B" w:rsidRPr="006E666D">
        <w:rPr>
          <w:b/>
          <w:i/>
        </w:rPr>
        <w:t>обучения по классам</w:t>
      </w:r>
      <w:proofErr w:type="gramEnd"/>
      <w:r w:rsidR="00C7071B" w:rsidRPr="006E666D">
        <w:rPr>
          <w:b/>
          <w:i/>
        </w:rPr>
        <w:t>:</w:t>
      </w:r>
      <w:r w:rsidR="007C39B3">
        <w:rPr>
          <w:b/>
          <w:i/>
        </w:rPr>
        <w:t>+</w:t>
      </w:r>
    </w:p>
    <w:p w:rsidR="00C7071B" w:rsidRPr="006E666D" w:rsidRDefault="00C7071B" w:rsidP="00C7071B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3119"/>
        <w:gridCol w:w="3270"/>
      </w:tblGrid>
      <w:tr w:rsidR="00C7071B" w:rsidTr="00C7071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pStyle w:val="a3"/>
              <w:snapToGrid w:val="0"/>
              <w:spacing w:after="0" w:line="240" w:lineRule="atLeast"/>
            </w:pPr>
            <w:r>
              <w:t>Низкий уровень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pStyle w:val="a3"/>
              <w:snapToGrid w:val="0"/>
              <w:spacing w:after="0" w:line="240" w:lineRule="atLeast"/>
            </w:pPr>
            <w:r>
              <w:t>Средний уровень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C7071B">
            <w:pPr>
              <w:pStyle w:val="a3"/>
              <w:snapToGrid w:val="0"/>
              <w:spacing w:after="0" w:line="240" w:lineRule="atLeast"/>
            </w:pPr>
            <w:r>
              <w:t>Высокий уровень</w:t>
            </w:r>
          </w:p>
        </w:tc>
      </w:tr>
      <w:tr w:rsidR="008D340D" w:rsidTr="007C39B3">
        <w:trPr>
          <w:trHeight w:val="7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9B3" w:rsidRDefault="007C39B3" w:rsidP="007C39B3">
            <w:pPr>
              <w:pStyle w:val="a3"/>
              <w:snapToGrid w:val="0"/>
              <w:spacing w:after="0"/>
            </w:pPr>
            <w:r>
              <w:t xml:space="preserve">5  – 13% </w:t>
            </w:r>
          </w:p>
          <w:p w:rsidR="008D340D" w:rsidRDefault="008D340D" w:rsidP="007C39B3">
            <w:pPr>
              <w:pStyle w:val="a3"/>
              <w:snapToGrid w:val="0"/>
              <w:spacing w:after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40D" w:rsidRDefault="007C39B3" w:rsidP="007C39B3">
            <w:pPr>
              <w:pStyle w:val="a3"/>
              <w:snapToGrid w:val="0"/>
              <w:spacing w:after="0"/>
            </w:pPr>
            <w:r>
              <w:t xml:space="preserve">  8 «а» – 21,4 %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40D" w:rsidRDefault="007B381D" w:rsidP="007C39B3">
            <w:pPr>
              <w:pStyle w:val="a3"/>
              <w:snapToGrid w:val="0"/>
              <w:spacing w:after="0"/>
            </w:pPr>
            <w:r>
              <w:t>2 «а» – 38</w:t>
            </w:r>
            <w:r w:rsidR="008D340D">
              <w:t>%</w:t>
            </w:r>
          </w:p>
        </w:tc>
      </w:tr>
      <w:tr w:rsidR="007C39B3" w:rsidTr="008D340D">
        <w:trPr>
          <w:trHeight w:val="139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9B3" w:rsidRDefault="007C39B3" w:rsidP="007C39B3">
            <w:pPr>
              <w:pStyle w:val="a3"/>
              <w:snapToGrid w:val="0"/>
              <w:spacing w:after="0"/>
            </w:pPr>
            <w:r>
              <w:t>8 «б»-0%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9B3" w:rsidRDefault="007C39B3" w:rsidP="007C39B3">
            <w:pPr>
              <w:pStyle w:val="a3"/>
              <w:snapToGrid w:val="0"/>
              <w:spacing w:after="0"/>
              <w:jc w:val="left"/>
            </w:pPr>
            <w:r>
              <w:t xml:space="preserve">              9-22% </w:t>
            </w:r>
          </w:p>
          <w:p w:rsidR="007C39B3" w:rsidRDefault="007C39B3" w:rsidP="007C39B3">
            <w:pPr>
              <w:pStyle w:val="a3"/>
              <w:snapToGrid w:val="0"/>
              <w:spacing w:after="0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9B3" w:rsidRDefault="007C39B3" w:rsidP="007C39B3">
            <w:pPr>
              <w:pStyle w:val="a3"/>
              <w:snapToGrid w:val="0"/>
              <w:spacing w:after="0"/>
            </w:pPr>
            <w:r>
              <w:t>3 «а»  -44%</w:t>
            </w:r>
          </w:p>
        </w:tc>
      </w:tr>
      <w:tr w:rsidR="007C39B3" w:rsidTr="00C7071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9B3" w:rsidRDefault="007C39B3" w:rsidP="007C39B3">
            <w:pPr>
              <w:pStyle w:val="a3"/>
              <w:snapToGrid w:val="0"/>
              <w:spacing w:after="0"/>
              <w:jc w:val="left"/>
            </w:pPr>
            <w:r>
              <w:t xml:space="preserve">           2 «б»-13%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9B3" w:rsidRDefault="007C39B3" w:rsidP="007C39B3">
            <w:pPr>
              <w:pStyle w:val="a3"/>
              <w:snapToGrid w:val="0"/>
              <w:spacing w:after="0"/>
            </w:pPr>
            <w:r>
              <w:t xml:space="preserve">6 «а»– 25%   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9B3" w:rsidRDefault="007C39B3" w:rsidP="007C39B3">
            <w:pPr>
              <w:pStyle w:val="a3"/>
              <w:snapToGrid w:val="0"/>
              <w:spacing w:after="0"/>
            </w:pPr>
            <w:r>
              <w:t>3 «б»  -67%</w:t>
            </w:r>
          </w:p>
        </w:tc>
      </w:tr>
      <w:tr w:rsidR="00C7071B" w:rsidTr="00C7071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9B3CC9" w:rsidP="007C39B3">
            <w:pPr>
              <w:pStyle w:val="a3"/>
              <w:snapToGrid w:val="0"/>
              <w:spacing w:after="0"/>
              <w:jc w:val="left"/>
            </w:pPr>
            <w:r>
              <w:t xml:space="preserve">          </w:t>
            </w:r>
            <w:r w:rsidR="008005B5">
              <w:t xml:space="preserve"> </w:t>
            </w:r>
            <w:r>
              <w:t>7</w:t>
            </w:r>
            <w:r w:rsidR="007C39B3">
              <w:t xml:space="preserve">  </w:t>
            </w:r>
            <w:r w:rsidR="00971464">
              <w:t xml:space="preserve"> -13</w:t>
            </w:r>
            <w:r w:rsidR="00C7071B"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Default="00C7071B" w:rsidP="007C39B3">
            <w:pPr>
              <w:pStyle w:val="a3"/>
              <w:snapToGrid w:val="0"/>
              <w:spacing w:after="0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1B" w:rsidRDefault="00E35758" w:rsidP="007C39B3">
            <w:pPr>
              <w:pStyle w:val="a3"/>
              <w:snapToGrid w:val="0"/>
              <w:spacing w:after="0"/>
            </w:pPr>
            <w:r>
              <w:t>4– 33%</w:t>
            </w:r>
          </w:p>
        </w:tc>
      </w:tr>
      <w:tr w:rsidR="00971464" w:rsidTr="00C7071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464" w:rsidRDefault="00971464" w:rsidP="007C39B3">
            <w:pPr>
              <w:pStyle w:val="a3"/>
              <w:snapToGrid w:val="0"/>
              <w:spacing w:after="0"/>
              <w:jc w:val="left"/>
            </w:pPr>
            <w:r>
              <w:lastRenderedPageBreak/>
              <w:t xml:space="preserve">    </w:t>
            </w:r>
            <w:r w:rsidR="008005B5">
              <w:t xml:space="preserve">     </w:t>
            </w:r>
            <w:r w:rsidR="007C39B3">
              <w:t xml:space="preserve"> 6»б» -17</w:t>
            </w:r>
            <w: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464" w:rsidRDefault="00971464" w:rsidP="007C39B3">
            <w:pPr>
              <w:pStyle w:val="a3"/>
              <w:snapToGrid w:val="0"/>
              <w:spacing w:after="0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464" w:rsidRDefault="00971464" w:rsidP="007C39B3">
            <w:pPr>
              <w:pStyle w:val="a3"/>
              <w:snapToGrid w:val="0"/>
              <w:spacing w:after="0"/>
            </w:pPr>
          </w:p>
        </w:tc>
      </w:tr>
    </w:tbl>
    <w:p w:rsidR="00C7071B" w:rsidRDefault="00C7071B" w:rsidP="007C39B3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В каждой из 3-х ступеней качество обучения, успеваемость выглядит </w:t>
      </w:r>
    </w:p>
    <w:p w:rsidR="00C7071B" w:rsidRDefault="00C7071B" w:rsidP="00C7071B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                       следующим образом:</w:t>
      </w:r>
      <w:r w:rsidR="00004D58">
        <w:rPr>
          <w:b/>
          <w:i/>
        </w:rPr>
        <w:t>+</w:t>
      </w:r>
    </w:p>
    <w:p w:rsidR="00C7071B" w:rsidRDefault="00C7071B" w:rsidP="00C7071B">
      <w:pPr>
        <w:pStyle w:val="a3"/>
        <w:spacing w:after="0"/>
        <w:ind w:left="426" w:right="-693"/>
        <w:jc w:val="both"/>
        <w:rPr>
          <w:b/>
          <w:i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433"/>
        <w:gridCol w:w="2783"/>
        <w:gridCol w:w="3969"/>
      </w:tblGrid>
      <w:tr w:rsidR="00C7071B" w:rsidTr="00F8217F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Default="00C7071B">
            <w:pPr>
              <w:pStyle w:val="a3"/>
              <w:snapToGrid w:val="0"/>
              <w:spacing w:after="0" w:line="276" w:lineRule="auto"/>
              <w:ind w:right="-693"/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pStyle w:val="a3"/>
              <w:snapToGrid w:val="0"/>
              <w:spacing w:after="0" w:line="105" w:lineRule="atLeast"/>
            </w:pPr>
            <w:r>
              <w:t>Успеваемость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1B" w:rsidRDefault="00C7071B">
            <w:pPr>
              <w:pStyle w:val="a3"/>
              <w:snapToGrid w:val="0"/>
              <w:spacing w:after="0" w:line="105" w:lineRule="atLeast"/>
            </w:pPr>
            <w:r>
              <w:t>Качество знаний</w:t>
            </w:r>
          </w:p>
        </w:tc>
      </w:tr>
      <w:tr w:rsidR="00C7071B" w:rsidTr="00F8217F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pStyle w:val="a3"/>
              <w:snapToGrid w:val="0"/>
              <w:spacing w:after="0" w:line="60" w:lineRule="atLeast"/>
            </w:pPr>
            <w:r>
              <w:t>Начальная школа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004D58">
            <w:pPr>
              <w:pStyle w:val="a3"/>
              <w:snapToGrid w:val="0"/>
              <w:spacing w:after="0" w:line="60" w:lineRule="atLeast"/>
            </w:pPr>
            <w:r>
              <w:t>92</w:t>
            </w:r>
            <w:r w:rsidR="00420F93"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1B" w:rsidRDefault="00004D58">
            <w:pPr>
              <w:pStyle w:val="a3"/>
              <w:snapToGrid w:val="0"/>
              <w:spacing w:after="0" w:line="60" w:lineRule="atLeast"/>
            </w:pPr>
            <w:r>
              <w:t>28</w:t>
            </w:r>
            <w:r w:rsidR="00C7071B">
              <w:t>%</w:t>
            </w:r>
          </w:p>
        </w:tc>
      </w:tr>
      <w:tr w:rsidR="00C7071B" w:rsidTr="00F8217F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pStyle w:val="a3"/>
              <w:snapToGrid w:val="0"/>
              <w:spacing w:after="0" w:line="105" w:lineRule="atLeast"/>
            </w:pPr>
            <w:r>
              <w:t>Основная школа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004D58">
            <w:pPr>
              <w:pStyle w:val="a3"/>
              <w:snapToGrid w:val="0"/>
              <w:spacing w:after="0" w:line="105" w:lineRule="atLeast"/>
              <w:jc w:val="left"/>
            </w:pPr>
            <w:r>
              <w:t xml:space="preserve">           74 </w:t>
            </w:r>
            <w:r w:rsidR="00C7071B"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1B" w:rsidRDefault="00004D58">
            <w:pPr>
              <w:pStyle w:val="a3"/>
              <w:snapToGrid w:val="0"/>
              <w:spacing w:after="0" w:line="105" w:lineRule="atLeast"/>
            </w:pPr>
            <w:r>
              <w:t>29</w:t>
            </w:r>
            <w:r w:rsidR="00C7071B">
              <w:t>%</w:t>
            </w:r>
          </w:p>
        </w:tc>
      </w:tr>
      <w:tr w:rsidR="00C7071B" w:rsidTr="00F8217F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pStyle w:val="a3"/>
              <w:snapToGrid w:val="0"/>
              <w:spacing w:after="0" w:line="105" w:lineRule="atLeast"/>
            </w:pPr>
            <w:r>
              <w:t>Старшая школа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pStyle w:val="a3"/>
              <w:snapToGrid w:val="0"/>
              <w:spacing w:after="0" w:line="105" w:lineRule="atLeast"/>
            </w:pPr>
            <w: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1B" w:rsidRDefault="00C7071B">
            <w:pPr>
              <w:pStyle w:val="a3"/>
              <w:snapToGrid w:val="0"/>
              <w:spacing w:after="0" w:line="105" w:lineRule="atLeast"/>
            </w:pPr>
            <w:r>
              <w:t>-</w:t>
            </w:r>
          </w:p>
        </w:tc>
      </w:tr>
    </w:tbl>
    <w:p w:rsidR="00C7071B" w:rsidRDefault="00C7071B" w:rsidP="00F8217F">
      <w:pPr>
        <w:pStyle w:val="a3"/>
        <w:spacing w:after="0"/>
        <w:jc w:val="both"/>
        <w:rPr>
          <w:b/>
          <w:i/>
        </w:rPr>
      </w:pPr>
      <w:r>
        <w:t xml:space="preserve"> </w:t>
      </w:r>
      <w:r>
        <w:rPr>
          <w:b/>
          <w:i/>
        </w:rPr>
        <w:t xml:space="preserve">Лучших  </w:t>
      </w:r>
      <w:proofErr w:type="gramStart"/>
      <w:r>
        <w:rPr>
          <w:b/>
          <w:i/>
        </w:rPr>
        <w:t>результатов</w:t>
      </w:r>
      <w:proofErr w:type="gramEnd"/>
      <w:r>
        <w:rPr>
          <w:b/>
          <w:i/>
        </w:rPr>
        <w:t xml:space="preserve"> достигли следующие классные коллективы:   </w:t>
      </w:r>
      <w:r w:rsidR="00E35758">
        <w:rPr>
          <w:b/>
          <w:i/>
        </w:rPr>
        <w:t>+</w:t>
      </w:r>
    </w:p>
    <w:p w:rsidR="00C7071B" w:rsidRDefault="00C7071B" w:rsidP="00C7071B">
      <w:pPr>
        <w:rPr>
          <w:sz w:val="28"/>
          <w:szCs w:val="28"/>
        </w:rPr>
      </w:pPr>
    </w:p>
    <w:tbl>
      <w:tblPr>
        <w:tblW w:w="1006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4"/>
        <w:gridCol w:w="2386"/>
        <w:gridCol w:w="2386"/>
        <w:gridCol w:w="3339"/>
      </w:tblGrid>
      <w:tr w:rsidR="00C7071B" w:rsidTr="00C7071B">
        <w:trPr>
          <w:trHeight w:val="55"/>
        </w:trPr>
        <w:tc>
          <w:tcPr>
            <w:tcW w:w="1954" w:type="dxa"/>
            <w:tcBorders>
              <w:top w:val="double" w:sz="18" w:space="0" w:color="000000"/>
              <w:left w:val="double" w:sz="18" w:space="0" w:color="000000"/>
              <w:bottom w:val="double" w:sz="2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pStyle w:val="a3"/>
              <w:snapToGrid w:val="0"/>
              <w:spacing w:after="0" w:line="90" w:lineRule="atLeast"/>
            </w:pPr>
            <w:r>
              <w:t>Класс</w:t>
            </w:r>
          </w:p>
        </w:tc>
        <w:tc>
          <w:tcPr>
            <w:tcW w:w="2386" w:type="dxa"/>
            <w:tcBorders>
              <w:top w:val="double" w:sz="18" w:space="0" w:color="000000"/>
              <w:left w:val="double" w:sz="2" w:space="0" w:color="000000"/>
              <w:bottom w:val="double" w:sz="24" w:space="0" w:color="000000"/>
              <w:right w:val="nil"/>
            </w:tcBorders>
            <w:vAlign w:val="center"/>
            <w:hideMark/>
          </w:tcPr>
          <w:p w:rsidR="00C7071B" w:rsidRDefault="008D340D">
            <w:pPr>
              <w:pStyle w:val="a3"/>
              <w:snapToGrid w:val="0"/>
              <w:spacing w:after="0" w:line="90" w:lineRule="atLeast"/>
            </w:pPr>
            <w:r>
              <w:t xml:space="preserve">% </w:t>
            </w:r>
            <w:r w:rsidR="00AC1689">
              <w:t>Кач</w:t>
            </w:r>
            <w:r>
              <w:t>ества</w:t>
            </w:r>
          </w:p>
        </w:tc>
        <w:tc>
          <w:tcPr>
            <w:tcW w:w="2386" w:type="dxa"/>
            <w:tcBorders>
              <w:top w:val="double" w:sz="18" w:space="0" w:color="000000"/>
              <w:left w:val="double" w:sz="2" w:space="0" w:color="000000"/>
              <w:bottom w:val="double" w:sz="2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pStyle w:val="a3"/>
              <w:snapToGrid w:val="0"/>
              <w:spacing w:after="0" w:line="90" w:lineRule="atLeast"/>
            </w:pPr>
            <w:r>
              <w:t>% успеваемости</w:t>
            </w:r>
          </w:p>
        </w:tc>
        <w:tc>
          <w:tcPr>
            <w:tcW w:w="3339" w:type="dxa"/>
            <w:tcBorders>
              <w:top w:val="double" w:sz="18" w:space="0" w:color="000000"/>
              <w:left w:val="double" w:sz="2" w:space="0" w:color="000000"/>
              <w:bottom w:val="double" w:sz="24" w:space="0" w:color="000000"/>
              <w:right w:val="double" w:sz="24" w:space="0" w:color="000000"/>
            </w:tcBorders>
            <w:vAlign w:val="center"/>
            <w:hideMark/>
          </w:tcPr>
          <w:p w:rsidR="00C7071B" w:rsidRDefault="00C7071B">
            <w:pPr>
              <w:pStyle w:val="a3"/>
              <w:snapToGrid w:val="0"/>
              <w:spacing w:after="0" w:line="90" w:lineRule="atLeast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  <w:tr w:rsidR="00AC1689" w:rsidTr="00F8217F">
        <w:trPr>
          <w:trHeight w:val="55"/>
        </w:trPr>
        <w:tc>
          <w:tcPr>
            <w:tcW w:w="1954" w:type="dxa"/>
            <w:tcBorders>
              <w:top w:val="double" w:sz="2" w:space="0" w:color="000000"/>
              <w:left w:val="double" w:sz="18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C1689" w:rsidRDefault="008D340D">
            <w:pPr>
              <w:pStyle w:val="a3"/>
              <w:snapToGrid w:val="0"/>
              <w:spacing w:line="90" w:lineRule="atLeast"/>
            </w:pPr>
            <w:r>
              <w:t>2 «а»</w:t>
            </w:r>
          </w:p>
        </w:tc>
        <w:tc>
          <w:tcPr>
            <w:tcW w:w="2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C1689" w:rsidRDefault="00004D58" w:rsidP="00F8217F">
            <w:pPr>
              <w:pStyle w:val="a3"/>
              <w:snapToGrid w:val="0"/>
              <w:spacing w:line="276" w:lineRule="auto"/>
            </w:pPr>
            <w:r>
              <w:t xml:space="preserve"> 38</w:t>
            </w:r>
            <w:r w:rsidR="00AC1689">
              <w:t>%</w:t>
            </w:r>
          </w:p>
        </w:tc>
        <w:tc>
          <w:tcPr>
            <w:tcW w:w="2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C1689" w:rsidRDefault="00AC1689">
            <w:pPr>
              <w:pStyle w:val="a3"/>
              <w:snapToGrid w:val="0"/>
              <w:spacing w:line="90" w:lineRule="atLeast"/>
            </w:pPr>
            <w:r>
              <w:t>100</w:t>
            </w:r>
          </w:p>
        </w:tc>
        <w:tc>
          <w:tcPr>
            <w:tcW w:w="33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4" w:space="0" w:color="000000"/>
            </w:tcBorders>
            <w:vAlign w:val="center"/>
            <w:hideMark/>
          </w:tcPr>
          <w:p w:rsidR="00AC1689" w:rsidRDefault="00E35758">
            <w:pPr>
              <w:pStyle w:val="a3"/>
              <w:snapToGrid w:val="0"/>
              <w:spacing w:line="105" w:lineRule="atLeast"/>
              <w:jc w:val="left"/>
            </w:pPr>
            <w:proofErr w:type="spellStart"/>
            <w:r>
              <w:t>Бийболатова</w:t>
            </w:r>
            <w:proofErr w:type="spellEnd"/>
            <w:r>
              <w:t xml:space="preserve"> С.В.</w:t>
            </w:r>
          </w:p>
        </w:tc>
      </w:tr>
      <w:tr w:rsidR="00AC1689" w:rsidTr="00F8217F">
        <w:trPr>
          <w:trHeight w:val="64"/>
        </w:trPr>
        <w:tc>
          <w:tcPr>
            <w:tcW w:w="1954" w:type="dxa"/>
            <w:tcBorders>
              <w:top w:val="double" w:sz="2" w:space="0" w:color="000000"/>
              <w:left w:val="double" w:sz="18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C1689" w:rsidRDefault="00004D58">
            <w:pPr>
              <w:pStyle w:val="a3"/>
              <w:snapToGrid w:val="0"/>
              <w:spacing w:line="90" w:lineRule="atLeast"/>
            </w:pPr>
            <w:r>
              <w:t>4</w:t>
            </w:r>
          </w:p>
        </w:tc>
        <w:tc>
          <w:tcPr>
            <w:tcW w:w="2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C1689" w:rsidRDefault="00004D58" w:rsidP="00AC1689">
            <w:pPr>
              <w:pStyle w:val="a3"/>
              <w:snapToGrid w:val="0"/>
              <w:spacing w:line="276" w:lineRule="auto"/>
              <w:jc w:val="left"/>
            </w:pPr>
            <w:r>
              <w:t xml:space="preserve">         </w:t>
            </w:r>
            <w:r w:rsidR="00E35758">
              <w:t>4– 33%</w:t>
            </w:r>
            <w:r>
              <w:t xml:space="preserve"> </w:t>
            </w:r>
          </w:p>
        </w:tc>
        <w:tc>
          <w:tcPr>
            <w:tcW w:w="2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C1689" w:rsidRDefault="00AC1689">
            <w:pPr>
              <w:pStyle w:val="a3"/>
              <w:snapToGrid w:val="0"/>
              <w:spacing w:line="90" w:lineRule="atLeast"/>
            </w:pPr>
            <w:r>
              <w:t>100</w:t>
            </w:r>
          </w:p>
        </w:tc>
        <w:tc>
          <w:tcPr>
            <w:tcW w:w="33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4" w:space="0" w:color="000000"/>
            </w:tcBorders>
            <w:vAlign w:val="center"/>
            <w:hideMark/>
          </w:tcPr>
          <w:p w:rsidR="00AC1689" w:rsidRDefault="00E35758">
            <w:pPr>
              <w:pStyle w:val="a3"/>
              <w:snapToGrid w:val="0"/>
              <w:spacing w:line="105" w:lineRule="atLeast"/>
              <w:jc w:val="left"/>
            </w:pPr>
            <w:proofErr w:type="spellStart"/>
            <w:r>
              <w:t>Алхасова</w:t>
            </w:r>
            <w:proofErr w:type="spellEnd"/>
            <w:r>
              <w:t xml:space="preserve"> М.Б.</w:t>
            </w:r>
          </w:p>
        </w:tc>
      </w:tr>
    </w:tbl>
    <w:p w:rsidR="00C7071B" w:rsidRDefault="00C7071B" w:rsidP="00C7071B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</w:t>
      </w:r>
      <w:r w:rsidR="00F8217F">
        <w:rPr>
          <w:b/>
          <w:i/>
        </w:rPr>
        <w:t xml:space="preserve">      </w:t>
      </w:r>
      <w:r>
        <w:rPr>
          <w:b/>
          <w:i/>
        </w:rPr>
        <w:t xml:space="preserve">  Результаты  </w:t>
      </w:r>
      <w:proofErr w:type="spellStart"/>
      <w:r>
        <w:rPr>
          <w:b/>
          <w:i/>
        </w:rPr>
        <w:t>обученности</w:t>
      </w:r>
      <w:proofErr w:type="spellEnd"/>
      <w:r>
        <w:rPr>
          <w:b/>
          <w:i/>
        </w:rPr>
        <w:t xml:space="preserve">  по итогам первой четверти</w:t>
      </w:r>
      <w:proofErr w:type="gramStart"/>
      <w:r>
        <w:rPr>
          <w:b/>
          <w:i/>
        </w:rPr>
        <w:t xml:space="preserve">  .</w:t>
      </w:r>
      <w:proofErr w:type="gramEnd"/>
    </w:p>
    <w:p w:rsidR="00C7071B" w:rsidRDefault="00C7071B" w:rsidP="00C7071B">
      <w:pPr>
        <w:pStyle w:val="a3"/>
        <w:spacing w:before="0" w:after="0"/>
        <w:rPr>
          <w:b/>
          <w:bCs/>
          <w:i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2625"/>
        <w:gridCol w:w="2337"/>
        <w:gridCol w:w="3223"/>
      </w:tblGrid>
      <w:tr w:rsidR="00C7071B" w:rsidTr="00C7071B">
        <w:trPr>
          <w:trHeight w:val="90"/>
        </w:trPr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pStyle w:val="a3"/>
              <w:snapToGrid w:val="0"/>
              <w:spacing w:after="0" w:line="90" w:lineRule="atLeast"/>
            </w:pPr>
            <w:r>
              <w:t>Класс</w:t>
            </w:r>
          </w:p>
        </w:tc>
        <w:tc>
          <w:tcPr>
            <w:tcW w:w="26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pStyle w:val="a3"/>
              <w:snapToGrid w:val="0"/>
              <w:spacing w:after="0" w:line="90" w:lineRule="atLeast"/>
            </w:pPr>
            <w:r>
              <w:t>Качество знаний, %</w:t>
            </w:r>
          </w:p>
        </w:tc>
        <w:tc>
          <w:tcPr>
            <w:tcW w:w="23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pStyle w:val="a3"/>
              <w:snapToGrid w:val="0"/>
              <w:spacing w:after="0" w:line="90" w:lineRule="atLeast"/>
            </w:pPr>
            <w:r>
              <w:t>% успеваемости</w:t>
            </w:r>
          </w:p>
        </w:tc>
        <w:tc>
          <w:tcPr>
            <w:tcW w:w="32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C7071B" w:rsidRDefault="00C7071B">
            <w:pPr>
              <w:pStyle w:val="a3"/>
              <w:snapToGrid w:val="0"/>
              <w:spacing w:after="0" w:line="90" w:lineRule="atLeast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  <w:tr w:rsidR="008D340D" w:rsidTr="00F8217F">
        <w:trPr>
          <w:trHeight w:val="90"/>
        </w:trPr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8D340D" w:rsidRDefault="008D340D" w:rsidP="003221D3">
            <w:pPr>
              <w:pStyle w:val="a3"/>
              <w:snapToGrid w:val="0"/>
              <w:spacing w:line="90" w:lineRule="atLeast"/>
            </w:pPr>
            <w:r>
              <w:t>2 «а»</w:t>
            </w:r>
          </w:p>
        </w:tc>
        <w:tc>
          <w:tcPr>
            <w:tcW w:w="26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5E2730" w:rsidRDefault="005E2730" w:rsidP="00F8217F">
            <w:pPr>
              <w:pStyle w:val="a3"/>
              <w:snapToGrid w:val="0"/>
              <w:spacing w:line="276" w:lineRule="auto"/>
              <w:jc w:val="left"/>
            </w:pPr>
            <w:r>
              <w:t xml:space="preserve">        </w:t>
            </w:r>
          </w:p>
          <w:p w:rsidR="008D340D" w:rsidRDefault="00E35758" w:rsidP="00F8217F">
            <w:pPr>
              <w:pStyle w:val="a3"/>
              <w:snapToGrid w:val="0"/>
              <w:spacing w:line="276" w:lineRule="auto"/>
              <w:jc w:val="left"/>
            </w:pPr>
            <w:r>
              <w:t xml:space="preserve">           38</w:t>
            </w:r>
            <w:r w:rsidR="008D340D">
              <w:t xml:space="preserve">%             </w:t>
            </w:r>
          </w:p>
          <w:p w:rsidR="008D340D" w:rsidRDefault="008D340D" w:rsidP="000C230B">
            <w:pPr>
              <w:pStyle w:val="a3"/>
              <w:snapToGrid w:val="0"/>
              <w:spacing w:line="276" w:lineRule="auto"/>
              <w:jc w:val="left"/>
            </w:pPr>
            <w:r>
              <w:t xml:space="preserve">  </w:t>
            </w:r>
          </w:p>
        </w:tc>
        <w:tc>
          <w:tcPr>
            <w:tcW w:w="23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D340D" w:rsidRDefault="008D340D">
            <w:pPr>
              <w:pStyle w:val="a3"/>
              <w:snapToGrid w:val="0"/>
              <w:spacing w:line="90" w:lineRule="atLeast"/>
            </w:pPr>
            <w:r>
              <w:t>100%</w:t>
            </w:r>
          </w:p>
        </w:tc>
        <w:tc>
          <w:tcPr>
            <w:tcW w:w="32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8D340D" w:rsidRDefault="00E35758" w:rsidP="00FF7D6F">
            <w:pPr>
              <w:pStyle w:val="a3"/>
              <w:snapToGrid w:val="0"/>
              <w:spacing w:line="105" w:lineRule="atLeast"/>
              <w:jc w:val="left"/>
            </w:pPr>
            <w:proofErr w:type="spellStart"/>
            <w:r>
              <w:t>Бийболатова</w:t>
            </w:r>
            <w:proofErr w:type="spellEnd"/>
            <w:r>
              <w:t xml:space="preserve"> С.В.</w:t>
            </w:r>
          </w:p>
        </w:tc>
      </w:tr>
      <w:tr w:rsidR="00E35758" w:rsidTr="00F8217F">
        <w:trPr>
          <w:trHeight w:val="90"/>
        </w:trPr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E35758" w:rsidRDefault="00E35758" w:rsidP="003221D3">
            <w:pPr>
              <w:pStyle w:val="a3"/>
              <w:snapToGrid w:val="0"/>
              <w:spacing w:line="90" w:lineRule="atLeast"/>
            </w:pPr>
            <w:r>
              <w:t>2 «б»</w:t>
            </w:r>
          </w:p>
          <w:p w:rsidR="00E35758" w:rsidRDefault="00E35758" w:rsidP="003221D3">
            <w:pPr>
              <w:pStyle w:val="a3"/>
              <w:snapToGrid w:val="0"/>
              <w:spacing w:line="90" w:lineRule="atLeast"/>
            </w:pPr>
          </w:p>
        </w:tc>
        <w:tc>
          <w:tcPr>
            <w:tcW w:w="26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E35758" w:rsidRDefault="00E35758" w:rsidP="00F8217F">
            <w:pPr>
              <w:pStyle w:val="a3"/>
              <w:snapToGrid w:val="0"/>
              <w:spacing w:line="276" w:lineRule="auto"/>
              <w:jc w:val="left"/>
            </w:pPr>
            <w:r>
              <w:t xml:space="preserve">                13%</w:t>
            </w:r>
          </w:p>
        </w:tc>
        <w:tc>
          <w:tcPr>
            <w:tcW w:w="23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E35758" w:rsidRDefault="00E35758">
            <w:pPr>
              <w:pStyle w:val="a3"/>
              <w:snapToGrid w:val="0"/>
              <w:spacing w:line="90" w:lineRule="atLeast"/>
            </w:pPr>
            <w:r>
              <w:t>100%</w:t>
            </w:r>
          </w:p>
        </w:tc>
        <w:tc>
          <w:tcPr>
            <w:tcW w:w="32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E35758" w:rsidRDefault="00E35758" w:rsidP="00FF7D6F">
            <w:pPr>
              <w:pStyle w:val="a3"/>
              <w:snapToGrid w:val="0"/>
              <w:spacing w:line="105" w:lineRule="atLeast"/>
              <w:jc w:val="left"/>
            </w:pPr>
            <w:proofErr w:type="spellStart"/>
            <w:r>
              <w:t>Казакбиева</w:t>
            </w:r>
            <w:proofErr w:type="spellEnd"/>
            <w:r>
              <w:t xml:space="preserve"> А.А</w:t>
            </w:r>
          </w:p>
        </w:tc>
      </w:tr>
      <w:tr w:rsidR="008D340D" w:rsidTr="00F8217F">
        <w:trPr>
          <w:trHeight w:val="90"/>
        </w:trPr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8D340D" w:rsidRDefault="00E35758" w:rsidP="003221D3">
            <w:pPr>
              <w:pStyle w:val="a3"/>
              <w:snapToGrid w:val="0"/>
              <w:spacing w:line="90" w:lineRule="atLeast"/>
            </w:pPr>
            <w:r>
              <w:lastRenderedPageBreak/>
              <w:t>3 «а</w:t>
            </w:r>
            <w:r w:rsidR="008D340D">
              <w:t>»</w:t>
            </w:r>
          </w:p>
        </w:tc>
        <w:tc>
          <w:tcPr>
            <w:tcW w:w="26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D340D" w:rsidRDefault="00E35758" w:rsidP="005E2730">
            <w:pPr>
              <w:pStyle w:val="a3"/>
              <w:snapToGrid w:val="0"/>
              <w:spacing w:line="276" w:lineRule="auto"/>
              <w:jc w:val="left"/>
            </w:pPr>
            <w:r>
              <w:t xml:space="preserve">           44</w:t>
            </w:r>
            <w:r w:rsidR="008D340D">
              <w:t>%</w:t>
            </w:r>
          </w:p>
        </w:tc>
        <w:tc>
          <w:tcPr>
            <w:tcW w:w="23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8D340D" w:rsidRDefault="00E35758">
            <w:pPr>
              <w:pStyle w:val="a3"/>
              <w:snapToGrid w:val="0"/>
              <w:spacing w:line="90" w:lineRule="atLeast"/>
            </w:pPr>
            <w:r>
              <w:t>59</w:t>
            </w:r>
            <w:r w:rsidR="008D340D">
              <w:t>%</w:t>
            </w:r>
          </w:p>
        </w:tc>
        <w:tc>
          <w:tcPr>
            <w:tcW w:w="32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8D340D" w:rsidRDefault="00E35758">
            <w:pPr>
              <w:pStyle w:val="a3"/>
              <w:snapToGrid w:val="0"/>
              <w:spacing w:line="105" w:lineRule="atLeast"/>
              <w:jc w:val="left"/>
            </w:pPr>
            <w:r>
              <w:t>Алиева Н.А</w:t>
            </w:r>
          </w:p>
        </w:tc>
      </w:tr>
      <w:tr w:rsidR="000C230B" w:rsidTr="00C7071B">
        <w:trPr>
          <w:trHeight w:val="90"/>
        </w:trPr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0C230B" w:rsidRDefault="008D340D">
            <w:pPr>
              <w:pStyle w:val="a3"/>
              <w:snapToGrid w:val="0"/>
              <w:spacing w:line="90" w:lineRule="atLeast"/>
            </w:pPr>
            <w:r>
              <w:t>3</w:t>
            </w:r>
            <w:r w:rsidR="00E35758">
              <w:t>«б»</w:t>
            </w:r>
          </w:p>
        </w:tc>
        <w:tc>
          <w:tcPr>
            <w:tcW w:w="26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C230B" w:rsidRDefault="00E35758">
            <w:pPr>
              <w:pStyle w:val="a3"/>
              <w:snapToGrid w:val="0"/>
              <w:spacing w:line="90" w:lineRule="atLeast"/>
              <w:jc w:val="left"/>
            </w:pPr>
            <w:r>
              <w:t xml:space="preserve">           67</w:t>
            </w:r>
            <w:r w:rsidR="0057390F">
              <w:t>%</w:t>
            </w:r>
          </w:p>
        </w:tc>
        <w:tc>
          <w:tcPr>
            <w:tcW w:w="23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C230B" w:rsidRDefault="00E35758">
            <w:pPr>
              <w:pStyle w:val="a3"/>
              <w:snapToGrid w:val="0"/>
              <w:spacing w:line="90" w:lineRule="atLeast"/>
            </w:pPr>
            <w:r>
              <w:t>83</w:t>
            </w:r>
            <w:r w:rsidR="005E2730">
              <w:t>%</w:t>
            </w:r>
          </w:p>
        </w:tc>
        <w:tc>
          <w:tcPr>
            <w:tcW w:w="32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0C230B" w:rsidRDefault="00FF7D6F">
            <w:pPr>
              <w:pStyle w:val="a3"/>
              <w:snapToGrid w:val="0"/>
              <w:spacing w:line="105" w:lineRule="atLeast"/>
              <w:jc w:val="left"/>
            </w:pPr>
            <w:r>
              <w:t>.</w:t>
            </w:r>
            <w:r w:rsidR="00E35758">
              <w:t xml:space="preserve"> Валиева Р.М.</w:t>
            </w:r>
          </w:p>
        </w:tc>
      </w:tr>
      <w:tr w:rsidR="00C7071B" w:rsidTr="00C7071B">
        <w:trPr>
          <w:trHeight w:val="90"/>
        </w:trPr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pStyle w:val="a3"/>
              <w:snapToGrid w:val="0"/>
              <w:spacing w:line="90" w:lineRule="atLeast"/>
            </w:pPr>
            <w:r>
              <w:t>4</w:t>
            </w:r>
          </w:p>
        </w:tc>
        <w:tc>
          <w:tcPr>
            <w:tcW w:w="26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7071B" w:rsidRDefault="00E35758" w:rsidP="005E2730">
            <w:pPr>
              <w:pStyle w:val="a3"/>
              <w:snapToGrid w:val="0"/>
              <w:spacing w:line="90" w:lineRule="atLeast"/>
              <w:jc w:val="left"/>
            </w:pPr>
            <w:r>
              <w:t xml:space="preserve">           3</w:t>
            </w:r>
            <w:r w:rsidR="005E2730">
              <w:t>3</w:t>
            </w:r>
            <w:r w:rsidR="0057390F">
              <w:t>%</w:t>
            </w:r>
          </w:p>
        </w:tc>
        <w:tc>
          <w:tcPr>
            <w:tcW w:w="23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7071B" w:rsidRDefault="00E35758">
            <w:pPr>
              <w:pStyle w:val="a3"/>
              <w:snapToGrid w:val="0"/>
              <w:spacing w:line="90" w:lineRule="atLeast"/>
            </w:pPr>
            <w:r>
              <w:t>100</w:t>
            </w:r>
            <w:r w:rsidR="00C7071B">
              <w:t xml:space="preserve"> %</w:t>
            </w:r>
          </w:p>
        </w:tc>
        <w:tc>
          <w:tcPr>
            <w:tcW w:w="32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C7071B" w:rsidRDefault="00E35758">
            <w:pPr>
              <w:pStyle w:val="a3"/>
              <w:snapToGrid w:val="0"/>
              <w:spacing w:line="105" w:lineRule="atLeast"/>
              <w:jc w:val="left"/>
            </w:pPr>
            <w:proofErr w:type="spellStart"/>
            <w:r>
              <w:t>Алхасова</w:t>
            </w:r>
            <w:proofErr w:type="spellEnd"/>
            <w:r>
              <w:t xml:space="preserve"> М.Б.</w:t>
            </w:r>
          </w:p>
        </w:tc>
      </w:tr>
      <w:tr w:rsidR="00C7071B" w:rsidTr="00C7071B">
        <w:trPr>
          <w:trHeight w:val="90"/>
        </w:trPr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C7071B" w:rsidRDefault="00C7071B">
            <w:pPr>
              <w:pStyle w:val="a3"/>
              <w:snapToGrid w:val="0"/>
              <w:spacing w:line="276" w:lineRule="auto"/>
            </w:pPr>
            <w:r>
              <w:t>5</w:t>
            </w:r>
          </w:p>
        </w:tc>
        <w:tc>
          <w:tcPr>
            <w:tcW w:w="26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7071B" w:rsidRDefault="00E35758">
            <w:pPr>
              <w:pStyle w:val="a3"/>
              <w:snapToGrid w:val="0"/>
              <w:spacing w:line="90" w:lineRule="atLeast"/>
            </w:pPr>
            <w:r>
              <w:t>13</w:t>
            </w:r>
            <w:r w:rsidR="00C7071B">
              <w:t>%</w:t>
            </w:r>
          </w:p>
        </w:tc>
        <w:tc>
          <w:tcPr>
            <w:tcW w:w="23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7071B" w:rsidRDefault="00E35758">
            <w:pPr>
              <w:pStyle w:val="a3"/>
              <w:snapToGrid w:val="0"/>
              <w:spacing w:line="90" w:lineRule="atLeast"/>
            </w:pPr>
            <w:r>
              <w:t>92</w:t>
            </w:r>
            <w:r w:rsidR="00C7071B">
              <w:t>%</w:t>
            </w:r>
          </w:p>
        </w:tc>
        <w:tc>
          <w:tcPr>
            <w:tcW w:w="32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2062DD" w:rsidRDefault="000E05A7">
            <w:pPr>
              <w:pStyle w:val="a3"/>
              <w:snapToGrid w:val="0"/>
              <w:spacing w:line="105" w:lineRule="atLeast"/>
              <w:jc w:val="left"/>
            </w:pPr>
            <w:r>
              <w:t>Сулейманова У.Г</w:t>
            </w:r>
          </w:p>
        </w:tc>
      </w:tr>
      <w:tr w:rsidR="000E05A7" w:rsidTr="00C7071B">
        <w:trPr>
          <w:trHeight w:val="90"/>
        </w:trPr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0E05A7" w:rsidRDefault="000E05A7" w:rsidP="00E35758">
            <w:pPr>
              <w:pStyle w:val="a3"/>
              <w:snapToGrid w:val="0"/>
              <w:spacing w:line="276" w:lineRule="auto"/>
              <w:jc w:val="left"/>
            </w:pPr>
            <w:r>
              <w:t xml:space="preserve">        6«а»</w:t>
            </w:r>
          </w:p>
        </w:tc>
        <w:tc>
          <w:tcPr>
            <w:tcW w:w="26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05A7" w:rsidRDefault="000E05A7">
            <w:pPr>
              <w:pStyle w:val="a3"/>
              <w:snapToGrid w:val="0"/>
              <w:spacing w:line="90" w:lineRule="atLeast"/>
            </w:pPr>
            <w:r>
              <w:t>25%</w:t>
            </w:r>
          </w:p>
        </w:tc>
        <w:tc>
          <w:tcPr>
            <w:tcW w:w="23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05A7" w:rsidRDefault="000E05A7">
            <w:pPr>
              <w:pStyle w:val="a3"/>
              <w:snapToGrid w:val="0"/>
              <w:spacing w:line="90" w:lineRule="atLeast"/>
            </w:pPr>
            <w:r>
              <w:t>81%</w:t>
            </w:r>
          </w:p>
        </w:tc>
        <w:tc>
          <w:tcPr>
            <w:tcW w:w="32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0E05A7" w:rsidRDefault="000E05A7" w:rsidP="00A828C0">
            <w:pPr>
              <w:pStyle w:val="a3"/>
              <w:snapToGrid w:val="0"/>
              <w:spacing w:line="105" w:lineRule="atLeast"/>
              <w:jc w:val="left"/>
            </w:pPr>
            <w:proofErr w:type="spellStart"/>
            <w:r>
              <w:t>Аличеева</w:t>
            </w:r>
            <w:proofErr w:type="spellEnd"/>
            <w:r>
              <w:t xml:space="preserve"> А.М.</w:t>
            </w:r>
          </w:p>
        </w:tc>
      </w:tr>
      <w:tr w:rsidR="000E05A7" w:rsidTr="00C7071B">
        <w:trPr>
          <w:trHeight w:val="90"/>
        </w:trPr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0E05A7" w:rsidRDefault="000E05A7">
            <w:pPr>
              <w:pStyle w:val="a3"/>
              <w:snapToGrid w:val="0"/>
              <w:spacing w:line="276" w:lineRule="auto"/>
            </w:pPr>
            <w:r>
              <w:t>6«б»</w:t>
            </w:r>
          </w:p>
        </w:tc>
        <w:tc>
          <w:tcPr>
            <w:tcW w:w="26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05A7" w:rsidRDefault="000E05A7">
            <w:pPr>
              <w:pStyle w:val="a3"/>
              <w:snapToGrid w:val="0"/>
              <w:spacing w:line="90" w:lineRule="atLeast"/>
            </w:pPr>
            <w:r>
              <w:t>17%</w:t>
            </w:r>
          </w:p>
        </w:tc>
        <w:tc>
          <w:tcPr>
            <w:tcW w:w="23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05A7" w:rsidRDefault="000E05A7">
            <w:pPr>
              <w:pStyle w:val="a3"/>
              <w:snapToGrid w:val="0"/>
              <w:spacing w:line="90" w:lineRule="atLeast"/>
            </w:pPr>
            <w:r>
              <w:t>67%</w:t>
            </w:r>
          </w:p>
        </w:tc>
        <w:tc>
          <w:tcPr>
            <w:tcW w:w="32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0E05A7" w:rsidRDefault="000E05A7" w:rsidP="00A828C0">
            <w:pPr>
              <w:pStyle w:val="a3"/>
              <w:snapToGrid w:val="0"/>
              <w:spacing w:line="105" w:lineRule="atLeast"/>
              <w:jc w:val="left"/>
            </w:pPr>
            <w:proofErr w:type="spellStart"/>
            <w:r>
              <w:t>Газанова</w:t>
            </w:r>
            <w:proofErr w:type="spellEnd"/>
            <w:r>
              <w:t xml:space="preserve"> А.А.</w:t>
            </w:r>
          </w:p>
        </w:tc>
      </w:tr>
      <w:tr w:rsidR="000E05A7" w:rsidTr="00C7071B">
        <w:trPr>
          <w:trHeight w:val="90"/>
        </w:trPr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0E05A7" w:rsidRDefault="000E05A7" w:rsidP="00C518E6">
            <w:pPr>
              <w:pStyle w:val="a3"/>
              <w:snapToGrid w:val="0"/>
              <w:spacing w:line="276" w:lineRule="auto"/>
            </w:pPr>
            <w:r>
              <w:t>7</w:t>
            </w:r>
          </w:p>
        </w:tc>
        <w:tc>
          <w:tcPr>
            <w:tcW w:w="26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05A7" w:rsidRDefault="000E05A7">
            <w:pPr>
              <w:pStyle w:val="a3"/>
              <w:snapToGrid w:val="0"/>
              <w:spacing w:line="90" w:lineRule="atLeast"/>
            </w:pPr>
            <w:r>
              <w:t>13%</w:t>
            </w:r>
          </w:p>
        </w:tc>
        <w:tc>
          <w:tcPr>
            <w:tcW w:w="23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05A7" w:rsidRDefault="000E05A7" w:rsidP="00C518E6">
            <w:pPr>
              <w:pStyle w:val="a3"/>
              <w:snapToGrid w:val="0"/>
              <w:spacing w:line="90" w:lineRule="atLeast"/>
              <w:jc w:val="left"/>
            </w:pPr>
            <w:r>
              <w:t xml:space="preserve">          69%</w:t>
            </w:r>
          </w:p>
        </w:tc>
        <w:tc>
          <w:tcPr>
            <w:tcW w:w="32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0E05A7" w:rsidRDefault="000E05A7" w:rsidP="00A828C0">
            <w:pPr>
              <w:pStyle w:val="a3"/>
              <w:snapToGrid w:val="0"/>
              <w:spacing w:line="105" w:lineRule="atLeast"/>
              <w:jc w:val="left"/>
            </w:pPr>
            <w:proofErr w:type="spellStart"/>
            <w:r>
              <w:t>Мамайханов</w:t>
            </w:r>
            <w:proofErr w:type="spellEnd"/>
            <w:r>
              <w:t xml:space="preserve"> М.Н.</w:t>
            </w:r>
          </w:p>
        </w:tc>
      </w:tr>
      <w:tr w:rsidR="000E05A7" w:rsidTr="00C7071B">
        <w:trPr>
          <w:trHeight w:val="90"/>
        </w:trPr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0E05A7" w:rsidRDefault="000E05A7" w:rsidP="00C518E6">
            <w:pPr>
              <w:pStyle w:val="a3"/>
              <w:snapToGrid w:val="0"/>
              <w:spacing w:line="276" w:lineRule="auto"/>
              <w:jc w:val="left"/>
            </w:pPr>
            <w:r>
              <w:t xml:space="preserve">        8«а»</w:t>
            </w:r>
          </w:p>
        </w:tc>
        <w:tc>
          <w:tcPr>
            <w:tcW w:w="26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05A7" w:rsidRDefault="000E05A7">
            <w:pPr>
              <w:pStyle w:val="a3"/>
              <w:snapToGrid w:val="0"/>
              <w:spacing w:line="90" w:lineRule="atLeast"/>
            </w:pPr>
            <w:r>
              <w:t>21%</w:t>
            </w:r>
          </w:p>
        </w:tc>
        <w:tc>
          <w:tcPr>
            <w:tcW w:w="23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05A7" w:rsidRDefault="000E05A7">
            <w:pPr>
              <w:pStyle w:val="a3"/>
              <w:snapToGrid w:val="0"/>
              <w:spacing w:line="90" w:lineRule="atLeast"/>
            </w:pPr>
            <w:r>
              <w:t>86%</w:t>
            </w:r>
          </w:p>
        </w:tc>
        <w:tc>
          <w:tcPr>
            <w:tcW w:w="32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0E05A7" w:rsidRDefault="000E05A7" w:rsidP="00A828C0">
            <w:pPr>
              <w:pStyle w:val="a3"/>
              <w:snapToGrid w:val="0"/>
              <w:spacing w:line="105" w:lineRule="atLeast"/>
              <w:jc w:val="left"/>
            </w:pPr>
            <w:proofErr w:type="spellStart"/>
            <w:r>
              <w:t>Татаева</w:t>
            </w:r>
            <w:proofErr w:type="spellEnd"/>
            <w:r>
              <w:t xml:space="preserve"> З.К.</w:t>
            </w:r>
          </w:p>
        </w:tc>
      </w:tr>
      <w:tr w:rsidR="000E05A7" w:rsidTr="00C7071B">
        <w:trPr>
          <w:trHeight w:val="90"/>
        </w:trPr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0E05A7" w:rsidRDefault="000E05A7" w:rsidP="003221D3">
            <w:pPr>
              <w:pStyle w:val="a3"/>
              <w:snapToGrid w:val="0"/>
              <w:spacing w:line="276" w:lineRule="auto"/>
              <w:jc w:val="left"/>
            </w:pPr>
          </w:p>
          <w:p w:rsidR="000E05A7" w:rsidRDefault="000E05A7" w:rsidP="003221D3">
            <w:pPr>
              <w:pStyle w:val="a3"/>
              <w:snapToGrid w:val="0"/>
              <w:spacing w:line="276" w:lineRule="auto"/>
              <w:jc w:val="left"/>
            </w:pPr>
            <w:r>
              <w:t xml:space="preserve">         8«б»</w:t>
            </w:r>
          </w:p>
        </w:tc>
        <w:tc>
          <w:tcPr>
            <w:tcW w:w="26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05A7" w:rsidRDefault="000E05A7">
            <w:pPr>
              <w:pStyle w:val="a3"/>
              <w:snapToGrid w:val="0"/>
              <w:spacing w:line="90" w:lineRule="atLeast"/>
            </w:pPr>
            <w:r>
              <w:t>0%</w:t>
            </w:r>
          </w:p>
          <w:p w:rsidR="000E05A7" w:rsidRDefault="000E05A7">
            <w:pPr>
              <w:pStyle w:val="a3"/>
              <w:snapToGrid w:val="0"/>
              <w:spacing w:line="90" w:lineRule="atLeast"/>
            </w:pPr>
          </w:p>
        </w:tc>
        <w:tc>
          <w:tcPr>
            <w:tcW w:w="23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05A7" w:rsidRDefault="000E05A7" w:rsidP="000E05A7">
            <w:pPr>
              <w:pStyle w:val="a3"/>
              <w:snapToGrid w:val="0"/>
              <w:spacing w:line="90" w:lineRule="atLeast"/>
              <w:jc w:val="left"/>
            </w:pPr>
            <w:r>
              <w:t xml:space="preserve">           42%</w:t>
            </w:r>
          </w:p>
        </w:tc>
        <w:tc>
          <w:tcPr>
            <w:tcW w:w="32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0E05A7" w:rsidRDefault="000E05A7" w:rsidP="00A828C0">
            <w:pPr>
              <w:pStyle w:val="a3"/>
              <w:snapToGrid w:val="0"/>
              <w:spacing w:line="105" w:lineRule="atLeast"/>
              <w:jc w:val="left"/>
            </w:pPr>
            <w:r>
              <w:t>Мусаев М.Н.</w:t>
            </w:r>
          </w:p>
        </w:tc>
      </w:tr>
      <w:tr w:rsidR="000E05A7" w:rsidTr="00C7071B">
        <w:trPr>
          <w:trHeight w:val="90"/>
        </w:trPr>
        <w:tc>
          <w:tcPr>
            <w:tcW w:w="1701" w:type="dxa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0E05A7" w:rsidRDefault="000E05A7" w:rsidP="003221D3">
            <w:pPr>
              <w:pStyle w:val="a3"/>
              <w:snapToGrid w:val="0"/>
              <w:spacing w:line="276" w:lineRule="auto"/>
              <w:jc w:val="left"/>
            </w:pPr>
            <w:r>
              <w:t xml:space="preserve">           9</w:t>
            </w:r>
          </w:p>
        </w:tc>
        <w:tc>
          <w:tcPr>
            <w:tcW w:w="26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05A7" w:rsidRDefault="000E05A7" w:rsidP="000E05A7">
            <w:pPr>
              <w:pStyle w:val="a3"/>
              <w:snapToGrid w:val="0"/>
              <w:spacing w:line="90" w:lineRule="atLeast"/>
              <w:jc w:val="left"/>
            </w:pPr>
            <w:r>
              <w:t xml:space="preserve">              22%</w:t>
            </w:r>
          </w:p>
        </w:tc>
        <w:tc>
          <w:tcPr>
            <w:tcW w:w="23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E05A7" w:rsidRDefault="000E05A7">
            <w:pPr>
              <w:pStyle w:val="a3"/>
              <w:snapToGrid w:val="0"/>
              <w:spacing w:line="90" w:lineRule="atLeast"/>
            </w:pPr>
            <w:r>
              <w:t>69%</w:t>
            </w:r>
          </w:p>
        </w:tc>
        <w:tc>
          <w:tcPr>
            <w:tcW w:w="32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  <w:hideMark/>
          </w:tcPr>
          <w:p w:rsidR="000E05A7" w:rsidRDefault="000E05A7" w:rsidP="00A828C0">
            <w:pPr>
              <w:pStyle w:val="a3"/>
              <w:snapToGrid w:val="0"/>
              <w:spacing w:line="105" w:lineRule="atLeast"/>
              <w:jc w:val="left"/>
            </w:pPr>
            <w:proofErr w:type="spellStart"/>
            <w:r>
              <w:t>Сайпуллаева</w:t>
            </w:r>
            <w:proofErr w:type="spellEnd"/>
            <w:r>
              <w:t xml:space="preserve"> У.У.</w:t>
            </w:r>
          </w:p>
          <w:p w:rsidR="000E05A7" w:rsidRDefault="000E05A7" w:rsidP="00A828C0">
            <w:pPr>
              <w:pStyle w:val="a3"/>
              <w:snapToGrid w:val="0"/>
              <w:spacing w:line="105" w:lineRule="atLeast"/>
              <w:jc w:val="left"/>
            </w:pPr>
          </w:p>
        </w:tc>
      </w:tr>
    </w:tbl>
    <w:p w:rsidR="00C24CF1" w:rsidRDefault="00C24CF1" w:rsidP="00C24CF1">
      <w:pPr>
        <w:jc w:val="both"/>
        <w:rPr>
          <w:rFonts w:ascii="Times New Roman" w:hAnsi="Times New Roman"/>
          <w:sz w:val="28"/>
          <w:szCs w:val="28"/>
        </w:rPr>
      </w:pPr>
    </w:p>
    <w:p w:rsidR="00C24CF1" w:rsidRDefault="00C24CF1" w:rsidP="00C24C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профессиональный опыт учителей, допустивших  снижение успеваемости по предмету, можно отметить, что учителя перестали работать над совершенствованием методики проведения урока, отсутствует индивидуальная работа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, завышаются требования к ответу ученика. Итоги четверти свидетельствуют о том, что классные руководители активизируют свою работу по повышению качества знаний  только в конце четверти. </w:t>
      </w:r>
    </w:p>
    <w:p w:rsidR="00C24CF1" w:rsidRDefault="00C24CF1" w:rsidP="00C24CF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Качество знаний выше показателя по школе имеют классы:</w:t>
      </w:r>
    </w:p>
    <w:p w:rsidR="00C24CF1" w:rsidRDefault="00C24CF1" w:rsidP="00C24CF1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23"/>
      </w:tblGrid>
      <w:tr w:rsidR="00C24CF1" w:rsidTr="00763FF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4CF1" w:rsidRDefault="00C24CF1" w:rsidP="00763FF0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4CF1" w:rsidRDefault="00C24CF1" w:rsidP="00763FF0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4CF1" w:rsidRDefault="00C24CF1" w:rsidP="00763FF0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Классный руководитель</w:t>
            </w:r>
          </w:p>
        </w:tc>
      </w:tr>
      <w:tr w:rsidR="00C24CF1" w:rsidTr="00763FF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4CF1" w:rsidRDefault="000E05A7" w:rsidP="00763FF0">
            <w:pPr>
              <w:pStyle w:val="a8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C24CF1">
              <w:rPr>
                <w:rFonts w:ascii="Times New Roman" w:hAnsi="Times New Roman"/>
                <w:bCs/>
                <w:sz w:val="28"/>
                <w:szCs w:val="28"/>
              </w:rPr>
              <w:t xml:space="preserve"> «а»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4CF1" w:rsidRDefault="000E05A7" w:rsidP="00763FF0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4CF1" w:rsidRDefault="00C24CF1" w:rsidP="00C24CF1">
            <w:pPr>
              <w:pStyle w:val="a8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Алиева Н.А</w:t>
            </w:r>
          </w:p>
        </w:tc>
      </w:tr>
      <w:tr w:rsidR="00C24CF1" w:rsidTr="00763FF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4CF1" w:rsidRDefault="000E05A7" w:rsidP="00763FF0">
            <w:pPr>
              <w:pStyle w:val="a8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C24CF1">
              <w:rPr>
                <w:rFonts w:ascii="Times New Roman" w:hAnsi="Times New Roman"/>
                <w:bCs/>
                <w:sz w:val="28"/>
                <w:szCs w:val="28"/>
              </w:rPr>
              <w:t>«б»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4CF1" w:rsidRDefault="00C24CF1" w:rsidP="00763FF0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E05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4CF1" w:rsidRDefault="00C24CF1" w:rsidP="00C24CF1">
            <w:pPr>
              <w:pStyle w:val="a8"/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Валиева Р.З.</w:t>
            </w:r>
          </w:p>
        </w:tc>
      </w:tr>
    </w:tbl>
    <w:p w:rsidR="003221D3" w:rsidRDefault="003221D3" w:rsidP="003221D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21D3" w:rsidRDefault="003221D3" w:rsidP="003221D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Качество знаний</w:t>
      </w:r>
    </w:p>
    <w:tbl>
      <w:tblPr>
        <w:tblpPr w:leftFromText="180" w:rightFromText="180" w:vertAnchor="text" w:horzAnchor="margin" w:tblpY="22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1276"/>
        <w:gridCol w:w="1701"/>
        <w:gridCol w:w="1985"/>
        <w:gridCol w:w="2268"/>
        <w:gridCol w:w="1842"/>
      </w:tblGrid>
      <w:tr w:rsidR="003221D3" w:rsidTr="003221D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1D3" w:rsidRDefault="003221D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3221D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«5»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3221D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«4 и 5»</w:t>
            </w:r>
          </w:p>
          <w:p w:rsidR="003221D3" w:rsidRDefault="003221D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221D3" w:rsidRDefault="003221D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знаний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3221D3" w:rsidP="003221D3">
            <w:pPr>
              <w:pStyle w:val="a8"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Успеваемость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3221D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3221D3" w:rsidTr="003221D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3221D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«а» 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76038F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76038F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221D3" w:rsidRDefault="0076038F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77651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77651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7603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21D3" w:rsidTr="003221D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77651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«б</w:t>
            </w:r>
            <w:r w:rsidR="003221D3">
              <w:rPr>
                <w:rFonts w:ascii="Times New Roman" w:hAnsi="Times New Roman"/>
                <w:sz w:val="28"/>
                <w:szCs w:val="28"/>
              </w:rPr>
              <w:t>» 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76038F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76038F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221D3" w:rsidRDefault="0076038F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77651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77651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760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21D3" w:rsidTr="003221D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3221D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6038F">
              <w:rPr>
                <w:rFonts w:ascii="Times New Roman" w:hAnsi="Times New Roman"/>
                <w:sz w:val="28"/>
                <w:szCs w:val="28"/>
              </w:rPr>
              <w:t xml:space="preserve">«а»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76038F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77651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221D3" w:rsidRDefault="0076038F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76038F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283DC4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76038F" w:rsidTr="003221D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38F" w:rsidRDefault="0076038F" w:rsidP="0076038F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3«б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38F" w:rsidRDefault="0076038F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38F" w:rsidRDefault="0076038F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3D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6038F" w:rsidRDefault="0076038F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6038F" w:rsidRDefault="0076038F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6038F" w:rsidRDefault="0076038F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283D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221D3" w:rsidTr="003221D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3221D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77651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283DC4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221D3" w:rsidRDefault="00283DC4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76038F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77651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283D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21D3" w:rsidTr="003221D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3221D3" w:rsidP="003221D3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2-4 классы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77651" w:rsidP="003221D3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283DC4" w:rsidP="003221D3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7765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221D3" w:rsidRDefault="00283DC4" w:rsidP="003221D3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77651" w:rsidP="00A77651">
            <w:pPr>
              <w:pStyle w:val="a8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283DC4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412F53" w:rsidP="003221D3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</w:t>
            </w:r>
            <w:r w:rsidR="00283D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221D3" w:rsidTr="003221D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3221D3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4A258D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4A258D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221D3" w:rsidRDefault="00A636B6" w:rsidP="003221D3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3221D3" w:rsidTr="003221D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«а</w:t>
            </w:r>
            <w:r w:rsidR="003221D3">
              <w:rPr>
                <w:rFonts w:ascii="Times New Roman" w:hAnsi="Times New Roman"/>
                <w:sz w:val="28"/>
                <w:szCs w:val="28"/>
              </w:rPr>
              <w:t>» 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412F5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412F5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221D3" w:rsidRDefault="00A636B6" w:rsidP="003221D3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3221D3" w:rsidTr="003221D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3221D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636B6">
              <w:rPr>
                <w:rFonts w:ascii="Times New Roman" w:hAnsi="Times New Roman"/>
                <w:sz w:val="28"/>
                <w:szCs w:val="28"/>
              </w:rPr>
              <w:t xml:space="preserve">«б»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3221D3" w:rsidTr="003221D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 </w:t>
            </w:r>
            <w:r w:rsidR="003221D3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412F5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412F5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3221D3" w:rsidTr="003221D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A636B6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8«а» </w:t>
            </w:r>
            <w:r w:rsidR="00A77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21D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3221D3" w:rsidTr="003221D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3221D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636B6">
              <w:rPr>
                <w:rFonts w:ascii="Times New Roman" w:hAnsi="Times New Roman"/>
                <w:sz w:val="28"/>
                <w:szCs w:val="28"/>
              </w:rPr>
              <w:t xml:space="preserve">«б»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412F5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3221D3" w:rsidTr="003221D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3221D3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636B6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DD0891" w:rsidP="003221D3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3221D3" w:rsidTr="003221D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3221D3" w:rsidP="003221D3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5-9классы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DD0891" w:rsidP="003221D3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A936B4" w:rsidP="003221D3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08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221D3" w:rsidRDefault="00DD0891" w:rsidP="003221D3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DD0891" w:rsidP="003221D3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72,3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DD0891" w:rsidP="003221D3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</w:tr>
      <w:tr w:rsidR="003221D3" w:rsidTr="003221D3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3221D3" w:rsidP="003221D3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школе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DD0891" w:rsidP="003221D3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DD0891" w:rsidP="003221D3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221D3" w:rsidRDefault="00DD0891" w:rsidP="003221D3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DD0891" w:rsidP="00DD0891">
            <w:pPr>
              <w:pStyle w:val="a8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80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221D3" w:rsidRDefault="00DD0891" w:rsidP="003221D3">
            <w:pPr>
              <w:pStyle w:val="a8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2,9</w:t>
            </w:r>
          </w:p>
        </w:tc>
      </w:tr>
    </w:tbl>
    <w:p w:rsidR="00047F0B" w:rsidRDefault="00047F0B" w:rsidP="00FF7D6F">
      <w:pPr>
        <w:rPr>
          <w:rFonts w:ascii="Times New Roman" w:hAnsi="Times New Roman"/>
          <w:b/>
          <w:bCs/>
          <w:sz w:val="28"/>
          <w:szCs w:val="28"/>
        </w:rPr>
      </w:pPr>
    </w:p>
    <w:p w:rsidR="00FF7D6F" w:rsidRDefault="00FF7D6F" w:rsidP="00FF7D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МКОУ « </w:t>
      </w:r>
      <w:proofErr w:type="spellStart"/>
      <w:r w:rsidRPr="009F40FE">
        <w:rPr>
          <w:b/>
          <w:sz w:val="32"/>
          <w:szCs w:val="32"/>
        </w:rPr>
        <w:t>Бугленск</w:t>
      </w:r>
      <w:r>
        <w:rPr>
          <w:b/>
          <w:sz w:val="32"/>
          <w:szCs w:val="32"/>
        </w:rPr>
        <w:t>ая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</w:t>
      </w:r>
      <w:r w:rsidR="00A57803">
        <w:rPr>
          <w:b/>
          <w:sz w:val="32"/>
          <w:szCs w:val="32"/>
        </w:rPr>
        <w:t>ОШ</w:t>
      </w:r>
      <w:proofErr w:type="gramStart"/>
      <w:r w:rsidR="00A57803">
        <w:rPr>
          <w:b/>
          <w:sz w:val="32"/>
          <w:szCs w:val="32"/>
        </w:rPr>
        <w:t>.и</w:t>
      </w:r>
      <w:proofErr w:type="gramEnd"/>
      <w:r w:rsidR="00A57803">
        <w:rPr>
          <w:b/>
          <w:sz w:val="32"/>
          <w:szCs w:val="32"/>
        </w:rPr>
        <w:t>мени</w:t>
      </w:r>
      <w:proofErr w:type="spellEnd"/>
      <w:r w:rsidR="00A57803">
        <w:rPr>
          <w:b/>
          <w:sz w:val="32"/>
          <w:szCs w:val="32"/>
        </w:rPr>
        <w:t xml:space="preserve"> </w:t>
      </w:r>
      <w:proofErr w:type="spellStart"/>
      <w:r w:rsidR="00A57803">
        <w:rPr>
          <w:b/>
          <w:sz w:val="32"/>
          <w:szCs w:val="32"/>
        </w:rPr>
        <w:t>Ш.И.Шихсаидова</w:t>
      </w:r>
      <w:proofErr w:type="spellEnd"/>
      <w:r w:rsidR="00A57803">
        <w:rPr>
          <w:b/>
          <w:sz w:val="32"/>
          <w:szCs w:val="32"/>
        </w:rPr>
        <w:t>» за 2018</w:t>
      </w:r>
      <w:r w:rsidR="000D5BE0">
        <w:rPr>
          <w:b/>
          <w:sz w:val="32"/>
          <w:szCs w:val="32"/>
        </w:rPr>
        <w:t>-2019</w:t>
      </w:r>
      <w:r>
        <w:rPr>
          <w:b/>
          <w:sz w:val="32"/>
          <w:szCs w:val="32"/>
        </w:rPr>
        <w:t xml:space="preserve"> </w:t>
      </w:r>
      <w:r w:rsidRPr="009F40FE">
        <w:rPr>
          <w:b/>
          <w:sz w:val="32"/>
          <w:szCs w:val="32"/>
        </w:rPr>
        <w:t>год</w:t>
      </w:r>
      <w:r>
        <w:rPr>
          <w:b/>
          <w:sz w:val="32"/>
          <w:szCs w:val="32"/>
        </w:rPr>
        <w:t>.</w:t>
      </w:r>
    </w:p>
    <w:p w:rsidR="00FF7D6F" w:rsidRDefault="00FF7D6F" w:rsidP="00FF7D6F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Pr="009F40FE">
        <w:rPr>
          <w:b/>
          <w:sz w:val="32"/>
          <w:szCs w:val="32"/>
        </w:rPr>
        <w:t xml:space="preserve"> </w:t>
      </w:r>
      <w:r w:rsidRPr="009F40FE">
        <w:rPr>
          <w:b/>
          <w:sz w:val="36"/>
          <w:szCs w:val="36"/>
        </w:rPr>
        <w:t>1-чет</w:t>
      </w:r>
      <w:r>
        <w:rPr>
          <w:b/>
          <w:sz w:val="36"/>
          <w:szCs w:val="36"/>
        </w:rPr>
        <w:t>верть</w:t>
      </w:r>
    </w:p>
    <w:p w:rsidR="007B649D" w:rsidRDefault="007B649D" w:rsidP="007B64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7B649D" w:rsidRDefault="007B649D" w:rsidP="007B64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tbl>
      <w:tblPr>
        <w:tblpPr w:leftFromText="180" w:rightFromText="180" w:vertAnchor="text" w:horzAnchor="margin" w:tblpX="-210" w:tblpY="370"/>
        <w:tblW w:w="9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2268"/>
        <w:gridCol w:w="2410"/>
        <w:gridCol w:w="2527"/>
      </w:tblGrid>
      <w:tr w:rsidR="007B649D" w:rsidRPr="00620FE4" w:rsidTr="00A828C0">
        <w:tc>
          <w:tcPr>
            <w:tcW w:w="534" w:type="dxa"/>
            <w:tcBorders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№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649D" w:rsidRPr="00620FE4" w:rsidRDefault="007B649D" w:rsidP="00A828C0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четверти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Хорошисты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620FE4">
              <w:rPr>
                <w:b/>
                <w:sz w:val="28"/>
                <w:szCs w:val="40"/>
              </w:rPr>
              <w:t xml:space="preserve">   Отличники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620FE4">
              <w:rPr>
                <w:b/>
                <w:sz w:val="28"/>
                <w:szCs w:val="40"/>
              </w:rPr>
              <w:t>Двоечники</w:t>
            </w:r>
          </w:p>
        </w:tc>
      </w:tr>
      <w:tr w:rsidR="007B649D" w:rsidRPr="00620FE4" w:rsidTr="00A828C0">
        <w:tc>
          <w:tcPr>
            <w:tcW w:w="534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39</w:t>
            </w:r>
          </w:p>
        </w:tc>
      </w:tr>
      <w:tr w:rsidR="007B649D" w:rsidRPr="00620FE4" w:rsidTr="00A828C0">
        <w:tc>
          <w:tcPr>
            <w:tcW w:w="534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534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534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534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</w:tbl>
    <w:p w:rsidR="007B649D" w:rsidRDefault="007B649D" w:rsidP="007B64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7B649D" w:rsidRDefault="007B649D" w:rsidP="007B649D">
      <w:pPr>
        <w:rPr>
          <w:b/>
          <w:sz w:val="32"/>
          <w:szCs w:val="32"/>
        </w:rPr>
      </w:pPr>
    </w:p>
    <w:p w:rsidR="007B649D" w:rsidRDefault="007B649D" w:rsidP="007B649D">
      <w:pPr>
        <w:rPr>
          <w:b/>
          <w:sz w:val="32"/>
          <w:szCs w:val="32"/>
        </w:rPr>
      </w:pPr>
    </w:p>
    <w:p w:rsidR="007B649D" w:rsidRDefault="007B649D" w:rsidP="007B649D">
      <w:pPr>
        <w:rPr>
          <w:b/>
          <w:sz w:val="32"/>
          <w:szCs w:val="32"/>
        </w:rPr>
      </w:pPr>
    </w:p>
    <w:p w:rsidR="007B649D" w:rsidRDefault="007B649D" w:rsidP="007B649D">
      <w:pPr>
        <w:rPr>
          <w:b/>
          <w:sz w:val="32"/>
          <w:szCs w:val="32"/>
        </w:rPr>
      </w:pPr>
    </w:p>
    <w:p w:rsidR="007B649D" w:rsidRDefault="007B649D" w:rsidP="007B649D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</w:t>
      </w:r>
      <w:r w:rsidRPr="009F40FE">
        <w:rPr>
          <w:b/>
          <w:sz w:val="32"/>
          <w:szCs w:val="32"/>
        </w:rPr>
        <w:t xml:space="preserve"> </w:t>
      </w:r>
      <w:r w:rsidRPr="009F40FE">
        <w:rPr>
          <w:b/>
          <w:sz w:val="36"/>
          <w:szCs w:val="36"/>
        </w:rPr>
        <w:t>1-чет</w:t>
      </w:r>
      <w:r>
        <w:rPr>
          <w:b/>
          <w:sz w:val="36"/>
          <w:szCs w:val="36"/>
        </w:rPr>
        <w:t>верть</w:t>
      </w:r>
    </w:p>
    <w:tbl>
      <w:tblPr>
        <w:tblpPr w:leftFromText="180" w:rightFromText="180" w:vertAnchor="text" w:horzAnchor="margin" w:tblpX="-210" w:tblpY="370"/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2268"/>
        <w:gridCol w:w="709"/>
        <w:gridCol w:w="2194"/>
        <w:gridCol w:w="851"/>
        <w:gridCol w:w="2374"/>
      </w:tblGrid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620FE4">
              <w:rPr>
                <w:b/>
                <w:sz w:val="28"/>
                <w:szCs w:val="40"/>
              </w:rPr>
              <w:t>№</w:t>
            </w:r>
          </w:p>
        </w:tc>
        <w:tc>
          <w:tcPr>
            <w:tcW w:w="1134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620FE4">
              <w:rPr>
                <w:b/>
                <w:sz w:val="28"/>
                <w:szCs w:val="40"/>
              </w:rPr>
              <w:t>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    Хорошисты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№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620FE4">
              <w:rPr>
                <w:b/>
                <w:sz w:val="28"/>
                <w:szCs w:val="40"/>
              </w:rPr>
              <w:t xml:space="preserve">   Отличники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620FE4">
              <w:rPr>
                <w:b/>
                <w:sz w:val="28"/>
                <w:szCs w:val="40"/>
              </w:rPr>
              <w:t>Двоечники</w:t>
            </w: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</w:t>
            </w:r>
          </w:p>
        </w:tc>
        <w:tc>
          <w:tcPr>
            <w:tcW w:w="1134" w:type="dxa"/>
          </w:tcPr>
          <w:p w:rsidR="007B649D" w:rsidRDefault="007B649D" w:rsidP="00A828C0">
            <w:r w:rsidRPr="000E605E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proofErr w:type="spellStart"/>
            <w:r>
              <w:rPr>
                <w:b/>
                <w:sz w:val="28"/>
                <w:szCs w:val="40"/>
              </w:rPr>
              <w:t>Аличеева</w:t>
            </w:r>
            <w:proofErr w:type="spellEnd"/>
            <w:r>
              <w:rPr>
                <w:b/>
                <w:sz w:val="28"/>
                <w:szCs w:val="40"/>
              </w:rPr>
              <w:t xml:space="preserve"> 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</w:t>
            </w:r>
          </w:p>
        </w:tc>
        <w:tc>
          <w:tcPr>
            <w:tcW w:w="1134" w:type="dxa"/>
          </w:tcPr>
          <w:p w:rsidR="007B649D" w:rsidRDefault="007B649D" w:rsidP="00A828C0">
            <w:r w:rsidRPr="000E605E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Гаджиева Ф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Алиев</w:t>
            </w:r>
            <w:proofErr w:type="gramStart"/>
            <w:r>
              <w:rPr>
                <w:b/>
                <w:sz w:val="28"/>
                <w:szCs w:val="40"/>
              </w:rPr>
              <w:t xml:space="preserve"> 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3</w:t>
            </w:r>
          </w:p>
        </w:tc>
        <w:tc>
          <w:tcPr>
            <w:tcW w:w="1134" w:type="dxa"/>
          </w:tcPr>
          <w:p w:rsidR="007B649D" w:rsidRDefault="007B649D" w:rsidP="00A828C0">
            <w:r w:rsidRPr="000E605E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proofErr w:type="spellStart"/>
            <w:r>
              <w:rPr>
                <w:b/>
                <w:sz w:val="28"/>
                <w:szCs w:val="40"/>
              </w:rPr>
              <w:t>Мамайханов</w:t>
            </w:r>
            <w:proofErr w:type="spellEnd"/>
            <w:proofErr w:type="gramStart"/>
            <w:r>
              <w:rPr>
                <w:b/>
                <w:sz w:val="28"/>
                <w:szCs w:val="40"/>
              </w:rPr>
              <w:t xml:space="preserve"> С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4</w:t>
            </w:r>
          </w:p>
        </w:tc>
        <w:tc>
          <w:tcPr>
            <w:tcW w:w="1134" w:type="dxa"/>
          </w:tcPr>
          <w:p w:rsidR="007B649D" w:rsidRDefault="007B649D" w:rsidP="00A828C0">
            <w:r w:rsidRPr="000E605E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Мусаев 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5</w:t>
            </w:r>
          </w:p>
        </w:tc>
        <w:tc>
          <w:tcPr>
            <w:tcW w:w="1134" w:type="dxa"/>
          </w:tcPr>
          <w:p w:rsidR="007B649D" w:rsidRDefault="007B649D" w:rsidP="00A828C0">
            <w:r w:rsidRPr="000E605E">
              <w:rPr>
                <w:b/>
                <w:sz w:val="24"/>
                <w:szCs w:val="24"/>
              </w:rPr>
              <w:t>2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proofErr w:type="spellStart"/>
            <w:r>
              <w:rPr>
                <w:b/>
                <w:sz w:val="28"/>
                <w:szCs w:val="40"/>
              </w:rPr>
              <w:t>Газанова</w:t>
            </w:r>
            <w:proofErr w:type="spellEnd"/>
            <w:r>
              <w:rPr>
                <w:b/>
                <w:sz w:val="28"/>
                <w:szCs w:val="40"/>
              </w:rPr>
              <w:t xml:space="preserve"> Ш.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1134" w:type="dxa"/>
          </w:tcPr>
          <w:p w:rsidR="007B649D" w:rsidRPr="000E605E" w:rsidRDefault="007B649D" w:rsidP="00A828C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6</w:t>
            </w:r>
          </w:p>
        </w:tc>
        <w:tc>
          <w:tcPr>
            <w:tcW w:w="1134" w:type="dxa"/>
          </w:tcPr>
          <w:p w:rsidR="007B649D" w:rsidRDefault="007B649D" w:rsidP="00A828C0">
            <w:r>
              <w:rPr>
                <w:b/>
                <w:sz w:val="24"/>
                <w:szCs w:val="24"/>
              </w:rPr>
              <w:t>2 «б</w:t>
            </w:r>
            <w:r w:rsidRPr="00007C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AE72B5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proofErr w:type="spellStart"/>
            <w:r w:rsidRPr="00AE72B5">
              <w:rPr>
                <w:sz w:val="28"/>
                <w:szCs w:val="40"/>
              </w:rPr>
              <w:t>Татагишиев</w:t>
            </w:r>
            <w:proofErr w:type="spellEnd"/>
            <w:proofErr w:type="gramStart"/>
            <w:r w:rsidRPr="00AE72B5">
              <w:rPr>
                <w:sz w:val="28"/>
                <w:szCs w:val="40"/>
              </w:rPr>
              <w:t xml:space="preserve"> Т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7</w:t>
            </w:r>
          </w:p>
        </w:tc>
        <w:tc>
          <w:tcPr>
            <w:tcW w:w="1134" w:type="dxa"/>
          </w:tcPr>
          <w:p w:rsidR="007B649D" w:rsidRDefault="007B649D" w:rsidP="00A828C0">
            <w:r>
              <w:rPr>
                <w:b/>
                <w:sz w:val="24"/>
                <w:szCs w:val="24"/>
              </w:rPr>
              <w:t>2 «б</w:t>
            </w:r>
            <w:r w:rsidRPr="00007C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AE72B5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 w:rsidRPr="00AE72B5">
              <w:rPr>
                <w:sz w:val="28"/>
                <w:szCs w:val="40"/>
              </w:rPr>
              <w:t>Гаджиев</w:t>
            </w:r>
            <w:proofErr w:type="gramStart"/>
            <w:r w:rsidRPr="00AE72B5">
              <w:rPr>
                <w:sz w:val="28"/>
                <w:szCs w:val="40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1134" w:type="dxa"/>
          </w:tcPr>
          <w:p w:rsidR="007B649D" w:rsidRDefault="007B649D" w:rsidP="00A828C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AE72B5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>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35A">
              <w:rPr>
                <w:b/>
                <w:sz w:val="24"/>
                <w:szCs w:val="24"/>
              </w:rPr>
              <w:t>Магомедова</w:t>
            </w:r>
            <w:proofErr w:type="gramStart"/>
            <w:r w:rsidRPr="009F635A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9F635A">
              <w:rPr>
                <w:b/>
                <w:sz w:val="24"/>
                <w:szCs w:val="24"/>
              </w:rPr>
              <w:t>Асадуллаева</w:t>
            </w:r>
            <w:proofErr w:type="spellEnd"/>
            <w:proofErr w:type="gramStart"/>
            <w:r w:rsidRPr="009F635A">
              <w:rPr>
                <w:b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Шейхов</w:t>
            </w:r>
            <w:proofErr w:type="gramStart"/>
            <w:r>
              <w:rPr>
                <w:b/>
                <w:sz w:val="28"/>
                <w:szCs w:val="40"/>
              </w:rPr>
              <w:t xml:space="preserve"> И</w:t>
            </w:r>
            <w:proofErr w:type="gramEnd"/>
          </w:p>
        </w:tc>
      </w:tr>
      <w:tr w:rsidR="007B649D" w:rsidRPr="00620FE4" w:rsidTr="00A828C0">
        <w:tc>
          <w:tcPr>
            <w:tcW w:w="817" w:type="dxa"/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B649D" w:rsidRPr="009F635A" w:rsidRDefault="007B649D" w:rsidP="00A828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35A">
              <w:rPr>
                <w:b/>
                <w:sz w:val="24"/>
                <w:szCs w:val="24"/>
              </w:rPr>
              <w:t>Алиев 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proofErr w:type="spellStart"/>
            <w:r w:rsidRPr="009F635A">
              <w:rPr>
                <w:b/>
                <w:sz w:val="24"/>
                <w:szCs w:val="24"/>
              </w:rPr>
              <w:t>Басирова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Шейхов Ислам</w:t>
            </w:r>
          </w:p>
        </w:tc>
      </w:tr>
      <w:tr w:rsidR="007B649D" w:rsidRPr="00620FE4" w:rsidTr="00A828C0">
        <w:tc>
          <w:tcPr>
            <w:tcW w:w="817" w:type="dxa"/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649D" w:rsidRPr="009F635A" w:rsidRDefault="007B649D" w:rsidP="00A828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635A">
              <w:rPr>
                <w:b/>
                <w:sz w:val="24"/>
                <w:szCs w:val="24"/>
              </w:rPr>
              <w:t xml:space="preserve">Хасбулатова </w:t>
            </w:r>
            <w:proofErr w:type="gramStart"/>
            <w:r w:rsidRPr="009F635A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 w:rsidRPr="009F635A">
              <w:rPr>
                <w:b/>
                <w:sz w:val="24"/>
                <w:szCs w:val="24"/>
              </w:rPr>
              <w:t>Магомедов Н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proofErr w:type="spellStart"/>
            <w:r>
              <w:rPr>
                <w:b/>
                <w:sz w:val="28"/>
                <w:szCs w:val="40"/>
              </w:rPr>
              <w:t>Захратуллаева</w:t>
            </w:r>
            <w:proofErr w:type="spellEnd"/>
            <w:proofErr w:type="gramStart"/>
            <w:r>
              <w:rPr>
                <w:b/>
                <w:sz w:val="28"/>
                <w:szCs w:val="40"/>
              </w:rPr>
              <w:t xml:space="preserve"> А</w:t>
            </w:r>
            <w:proofErr w:type="gramEnd"/>
          </w:p>
        </w:tc>
      </w:tr>
      <w:tr w:rsidR="007B649D" w:rsidRPr="00620FE4" w:rsidTr="00A828C0">
        <w:tc>
          <w:tcPr>
            <w:tcW w:w="817" w:type="dxa"/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649D" w:rsidRDefault="007B649D" w:rsidP="00A828C0">
            <w:r w:rsidRPr="00734F8F"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proofErr w:type="spellStart"/>
            <w:r w:rsidRPr="009F635A">
              <w:rPr>
                <w:b/>
                <w:sz w:val="24"/>
                <w:szCs w:val="24"/>
              </w:rPr>
              <w:t>Муратбеков</w:t>
            </w:r>
            <w:proofErr w:type="spellEnd"/>
            <w:r w:rsidRPr="009F635A">
              <w:rPr>
                <w:b/>
                <w:sz w:val="24"/>
                <w:szCs w:val="24"/>
              </w:rPr>
              <w:t xml:space="preserve"> 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proofErr w:type="spellStart"/>
            <w:r>
              <w:rPr>
                <w:b/>
                <w:sz w:val="28"/>
                <w:szCs w:val="40"/>
              </w:rPr>
              <w:t>Исрапилов</w:t>
            </w:r>
            <w:proofErr w:type="spellEnd"/>
            <w:r>
              <w:rPr>
                <w:b/>
                <w:sz w:val="28"/>
                <w:szCs w:val="40"/>
              </w:rPr>
              <w:t xml:space="preserve"> Н</w:t>
            </w:r>
          </w:p>
        </w:tc>
      </w:tr>
      <w:tr w:rsidR="007B649D" w:rsidRPr="00620FE4" w:rsidTr="00A828C0">
        <w:tc>
          <w:tcPr>
            <w:tcW w:w="817" w:type="dxa"/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649D" w:rsidRDefault="007B649D" w:rsidP="00A828C0">
            <w:r w:rsidRPr="00734F8F">
              <w:rPr>
                <w:b/>
                <w:sz w:val="24"/>
                <w:szCs w:val="24"/>
              </w:rPr>
              <w:t>3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Магомедова</w:t>
            </w:r>
            <w:proofErr w:type="gramStart"/>
            <w:r>
              <w:rPr>
                <w:b/>
                <w:sz w:val="28"/>
                <w:szCs w:val="40"/>
              </w:rPr>
              <w:t xml:space="preserve"> Д</w:t>
            </w:r>
            <w:proofErr w:type="gramEnd"/>
          </w:p>
        </w:tc>
      </w:tr>
      <w:tr w:rsidR="007B649D" w:rsidRPr="00620FE4" w:rsidTr="00A828C0">
        <w:tc>
          <w:tcPr>
            <w:tcW w:w="817" w:type="dxa"/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649D" w:rsidRPr="009F635A" w:rsidRDefault="007B649D" w:rsidP="00A828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proofErr w:type="spellStart"/>
            <w:r>
              <w:rPr>
                <w:b/>
                <w:sz w:val="28"/>
                <w:szCs w:val="40"/>
              </w:rPr>
              <w:t>Адильханова</w:t>
            </w:r>
            <w:proofErr w:type="spellEnd"/>
            <w:proofErr w:type="gramStart"/>
            <w:r>
              <w:rPr>
                <w:b/>
                <w:sz w:val="28"/>
                <w:szCs w:val="40"/>
              </w:rPr>
              <w:t xml:space="preserve"> Д</w:t>
            </w:r>
            <w:proofErr w:type="gramEnd"/>
          </w:p>
        </w:tc>
      </w:tr>
      <w:tr w:rsidR="007B649D" w:rsidRPr="00620FE4" w:rsidTr="00A828C0">
        <w:tc>
          <w:tcPr>
            <w:tcW w:w="817" w:type="dxa"/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649D" w:rsidRPr="009F635A" w:rsidRDefault="007B649D" w:rsidP="00A828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649D" w:rsidRPr="009F635A" w:rsidRDefault="007B649D" w:rsidP="00A828C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B649D" w:rsidRPr="009F635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«б</w:t>
            </w:r>
            <w:r w:rsidRPr="009F63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Карпова</w:t>
            </w:r>
            <w:proofErr w:type="gramStart"/>
            <w:r>
              <w:rPr>
                <w:b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Магомедов</w:t>
            </w:r>
            <w:proofErr w:type="gramStart"/>
            <w:r>
              <w:rPr>
                <w:b/>
                <w:sz w:val="28"/>
                <w:szCs w:val="40"/>
              </w:rPr>
              <w:t xml:space="preserve"> И</w:t>
            </w:r>
            <w:proofErr w:type="gramEnd"/>
          </w:p>
        </w:tc>
      </w:tr>
      <w:tr w:rsidR="007B649D" w:rsidRPr="00620FE4" w:rsidTr="00A828C0">
        <w:tc>
          <w:tcPr>
            <w:tcW w:w="817" w:type="dxa"/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B649D" w:rsidRPr="009F635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40"/>
              </w:rPr>
              <w:t>Алибекова</w:t>
            </w:r>
            <w:proofErr w:type="spellEnd"/>
            <w:proofErr w:type="gramStart"/>
            <w:r>
              <w:rPr>
                <w:b/>
                <w:sz w:val="28"/>
                <w:szCs w:val="40"/>
              </w:rPr>
              <w:t xml:space="preserve"> С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proofErr w:type="spellStart"/>
            <w:r>
              <w:rPr>
                <w:b/>
                <w:sz w:val="28"/>
                <w:szCs w:val="40"/>
              </w:rPr>
              <w:t>Хасаев</w:t>
            </w:r>
            <w:proofErr w:type="spellEnd"/>
            <w:proofErr w:type="gramStart"/>
            <w:r>
              <w:rPr>
                <w:b/>
                <w:sz w:val="28"/>
                <w:szCs w:val="40"/>
              </w:rPr>
              <w:t xml:space="preserve"> Д</w:t>
            </w:r>
            <w:proofErr w:type="gramEnd"/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13</w:t>
            </w:r>
          </w:p>
        </w:tc>
        <w:tc>
          <w:tcPr>
            <w:tcW w:w="1134" w:type="dxa"/>
          </w:tcPr>
          <w:p w:rsidR="007B649D" w:rsidRPr="009F635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F635A">
              <w:rPr>
                <w:sz w:val="24"/>
                <w:szCs w:val="24"/>
              </w:rPr>
              <w:t>Арсланбеков</w:t>
            </w:r>
            <w:proofErr w:type="spellEnd"/>
            <w:proofErr w:type="gramStart"/>
            <w:r w:rsidRPr="009F635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proofErr w:type="spellStart"/>
            <w:r>
              <w:rPr>
                <w:b/>
                <w:sz w:val="28"/>
                <w:szCs w:val="40"/>
              </w:rPr>
              <w:t>Джахбаров</w:t>
            </w:r>
            <w:proofErr w:type="spellEnd"/>
            <w:proofErr w:type="gramStart"/>
            <w:r>
              <w:rPr>
                <w:b/>
                <w:sz w:val="28"/>
                <w:szCs w:val="40"/>
              </w:rPr>
              <w:t xml:space="preserve"> А</w:t>
            </w:r>
            <w:proofErr w:type="gramEnd"/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lastRenderedPageBreak/>
              <w:t>14</w:t>
            </w:r>
          </w:p>
        </w:tc>
        <w:tc>
          <w:tcPr>
            <w:tcW w:w="1134" w:type="dxa"/>
          </w:tcPr>
          <w:p w:rsidR="007B649D" w:rsidRPr="009F635A" w:rsidRDefault="007B649D" w:rsidP="00A828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Касумова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6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proofErr w:type="spellStart"/>
            <w:r>
              <w:rPr>
                <w:b/>
                <w:sz w:val="28"/>
                <w:szCs w:val="40"/>
              </w:rPr>
              <w:t>Газанов</w:t>
            </w:r>
            <w:proofErr w:type="spellEnd"/>
            <w:proofErr w:type="gramStart"/>
            <w:r>
              <w:rPr>
                <w:b/>
                <w:sz w:val="28"/>
                <w:szCs w:val="40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15</w:t>
            </w:r>
          </w:p>
        </w:tc>
        <w:tc>
          <w:tcPr>
            <w:tcW w:w="1134" w:type="dxa"/>
          </w:tcPr>
          <w:p w:rsidR="007B649D" w:rsidRPr="009F635A" w:rsidRDefault="007B649D" w:rsidP="00A828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F635A">
              <w:rPr>
                <w:sz w:val="24"/>
                <w:szCs w:val="24"/>
              </w:rPr>
              <w:t>Касумов</w:t>
            </w:r>
            <w:proofErr w:type="spellEnd"/>
            <w:proofErr w:type="gramStart"/>
            <w:r w:rsidRPr="009F635A"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16</w:t>
            </w:r>
          </w:p>
        </w:tc>
        <w:tc>
          <w:tcPr>
            <w:tcW w:w="1134" w:type="dxa"/>
          </w:tcPr>
          <w:p w:rsidR="007B649D" w:rsidRPr="009F635A" w:rsidRDefault="007B649D" w:rsidP="00A828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r w:rsidRPr="009F635A">
              <w:rPr>
                <w:sz w:val="24"/>
                <w:szCs w:val="24"/>
              </w:rPr>
              <w:t>Меджидов</w:t>
            </w:r>
            <w:proofErr w:type="gramStart"/>
            <w:r w:rsidRPr="009F635A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17</w:t>
            </w:r>
          </w:p>
        </w:tc>
        <w:tc>
          <w:tcPr>
            <w:tcW w:w="1134" w:type="dxa"/>
          </w:tcPr>
          <w:p w:rsidR="007B649D" w:rsidRPr="009F635A" w:rsidRDefault="007B649D" w:rsidP="00A828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F635A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r w:rsidRPr="009F635A">
              <w:rPr>
                <w:sz w:val="24"/>
                <w:szCs w:val="24"/>
              </w:rPr>
              <w:t xml:space="preserve">Меджидова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18</w:t>
            </w:r>
          </w:p>
        </w:tc>
        <w:tc>
          <w:tcPr>
            <w:tcW w:w="1134" w:type="dxa"/>
          </w:tcPr>
          <w:p w:rsidR="007B649D" w:rsidRDefault="007B649D" w:rsidP="00A828C0">
            <w:r w:rsidRPr="00725134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Магомедова Ф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19</w:t>
            </w:r>
          </w:p>
        </w:tc>
        <w:tc>
          <w:tcPr>
            <w:tcW w:w="1134" w:type="dxa"/>
          </w:tcPr>
          <w:p w:rsidR="007B649D" w:rsidRDefault="007B649D" w:rsidP="00A828C0">
            <w:r w:rsidRPr="00725134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40"/>
              </w:rPr>
              <w:t>Хасбулатова</w:t>
            </w:r>
            <w:proofErr w:type="gramStart"/>
            <w:r>
              <w:rPr>
                <w:b/>
                <w:sz w:val="28"/>
                <w:szCs w:val="40"/>
              </w:rPr>
              <w:t xml:space="preserve"> Д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20</w:t>
            </w:r>
          </w:p>
        </w:tc>
        <w:tc>
          <w:tcPr>
            <w:tcW w:w="1134" w:type="dxa"/>
          </w:tcPr>
          <w:p w:rsidR="007B649D" w:rsidRDefault="007B649D" w:rsidP="00A828C0">
            <w:r w:rsidRPr="00725134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40"/>
              </w:rPr>
              <w:t>Хасбулатова</w:t>
            </w:r>
            <w:proofErr w:type="gramStart"/>
            <w:r>
              <w:rPr>
                <w:b/>
                <w:sz w:val="28"/>
                <w:szCs w:val="40"/>
              </w:rPr>
              <w:t xml:space="preserve"> У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21</w:t>
            </w:r>
          </w:p>
        </w:tc>
        <w:tc>
          <w:tcPr>
            <w:tcW w:w="1134" w:type="dxa"/>
          </w:tcPr>
          <w:p w:rsidR="007B649D" w:rsidRDefault="007B649D" w:rsidP="00A828C0">
            <w:r w:rsidRPr="00725134">
              <w:rPr>
                <w:b/>
                <w:sz w:val="24"/>
                <w:szCs w:val="24"/>
              </w:rPr>
              <w:t>3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9F635A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proofErr w:type="spellStart"/>
            <w:r>
              <w:rPr>
                <w:b/>
                <w:sz w:val="28"/>
                <w:szCs w:val="40"/>
              </w:rPr>
              <w:t>Сагадуллаева</w:t>
            </w:r>
            <w:proofErr w:type="spellEnd"/>
            <w:proofErr w:type="gramStart"/>
            <w:r>
              <w:rPr>
                <w:b/>
                <w:sz w:val="28"/>
                <w:szCs w:val="40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1134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1134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1134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1134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1134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1134" w:type="dxa"/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22</w:t>
            </w:r>
          </w:p>
        </w:tc>
        <w:tc>
          <w:tcPr>
            <w:tcW w:w="1134" w:type="dxa"/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Курбанов М.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23</w:t>
            </w:r>
          </w:p>
        </w:tc>
        <w:tc>
          <w:tcPr>
            <w:tcW w:w="1134" w:type="dxa"/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Алхасова</w:t>
            </w:r>
            <w:proofErr w:type="spellEnd"/>
            <w:r>
              <w:rPr>
                <w:sz w:val="28"/>
                <w:szCs w:val="40"/>
              </w:rPr>
              <w:t xml:space="preserve"> 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24</w:t>
            </w:r>
          </w:p>
        </w:tc>
        <w:tc>
          <w:tcPr>
            <w:tcW w:w="1134" w:type="dxa"/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Джаватов</w:t>
            </w:r>
            <w:proofErr w:type="spellEnd"/>
            <w:r>
              <w:rPr>
                <w:sz w:val="28"/>
                <w:szCs w:val="40"/>
              </w:rPr>
              <w:t xml:space="preserve"> 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25</w:t>
            </w:r>
          </w:p>
        </w:tc>
        <w:tc>
          <w:tcPr>
            <w:tcW w:w="1134" w:type="dxa"/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Меджидов Р.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26</w:t>
            </w:r>
          </w:p>
        </w:tc>
        <w:tc>
          <w:tcPr>
            <w:tcW w:w="1134" w:type="dxa"/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Сепиханов</w:t>
            </w:r>
            <w:proofErr w:type="spellEnd"/>
            <w:r>
              <w:rPr>
                <w:sz w:val="28"/>
                <w:szCs w:val="40"/>
              </w:rPr>
              <w:t xml:space="preserve"> 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27</w:t>
            </w:r>
          </w:p>
        </w:tc>
        <w:tc>
          <w:tcPr>
            <w:tcW w:w="1134" w:type="dxa"/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4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Солтанова</w:t>
            </w:r>
            <w:proofErr w:type="spellEnd"/>
            <w:r>
              <w:rPr>
                <w:sz w:val="28"/>
                <w:szCs w:val="40"/>
              </w:rPr>
              <w:t xml:space="preserve"> С.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1134" w:type="dxa"/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1134" w:type="dxa"/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</w:p>
        </w:tc>
      </w:tr>
      <w:tr w:rsidR="007B649D" w:rsidRPr="00620FE4" w:rsidTr="00A828C0">
        <w:tc>
          <w:tcPr>
            <w:tcW w:w="817" w:type="dxa"/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28</w:t>
            </w:r>
          </w:p>
        </w:tc>
        <w:tc>
          <w:tcPr>
            <w:tcW w:w="1134" w:type="dxa"/>
          </w:tcPr>
          <w:p w:rsidR="007B649D" w:rsidRDefault="007B649D" w:rsidP="00A828C0">
            <w:r w:rsidRPr="000062AC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Хасбулатов </w:t>
            </w:r>
            <w:proofErr w:type="gramStart"/>
            <w:r>
              <w:rPr>
                <w:sz w:val="28"/>
                <w:szCs w:val="40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10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7B649D" w:rsidRPr="00620FE4" w:rsidRDefault="007B649D" w:rsidP="00A828C0">
            <w:pPr>
              <w:spacing w:after="0" w:line="240" w:lineRule="auto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Абдуллаева</w:t>
            </w:r>
            <w:proofErr w:type="gramStart"/>
            <w:r>
              <w:rPr>
                <w:b/>
                <w:sz w:val="28"/>
                <w:szCs w:val="40"/>
              </w:rPr>
              <w:t xml:space="preserve"> Б</w:t>
            </w:r>
            <w:proofErr w:type="gramEnd"/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7B649D" w:rsidRDefault="007B649D" w:rsidP="00A828C0">
            <w:r w:rsidRPr="000062AC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Мусаева Д.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Акаев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Бийболатова</w:t>
            </w:r>
            <w:proofErr w:type="spellEnd"/>
            <w:r>
              <w:rPr>
                <w:sz w:val="28"/>
                <w:szCs w:val="40"/>
              </w:rPr>
              <w:t xml:space="preserve"> Н.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7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Арсанукаев</w:t>
            </w:r>
            <w:proofErr w:type="spellEnd"/>
            <w:r>
              <w:rPr>
                <w:sz w:val="28"/>
                <w:szCs w:val="40"/>
              </w:rPr>
              <w:t xml:space="preserve"> 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Гереева</w:t>
            </w:r>
            <w:proofErr w:type="spellEnd"/>
            <w:r>
              <w:rPr>
                <w:sz w:val="28"/>
                <w:szCs w:val="40"/>
              </w:rPr>
              <w:t xml:space="preserve"> 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М</w:t>
            </w: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Мамайханова</w:t>
            </w:r>
            <w:proofErr w:type="spellEnd"/>
            <w:r>
              <w:rPr>
                <w:sz w:val="28"/>
                <w:szCs w:val="40"/>
              </w:rPr>
              <w:t xml:space="preserve"> П.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3A7B63" w:rsidRDefault="007B649D" w:rsidP="00A828C0">
            <w:pPr>
              <w:spacing w:after="0" w:line="240" w:lineRule="auto"/>
              <w:rPr>
                <w:sz w:val="28"/>
                <w:szCs w:val="4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Алибеков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Аличеева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40"/>
              </w:rPr>
              <w:t>Залибекова</w:t>
            </w:r>
            <w:proofErr w:type="spellEnd"/>
            <w:r>
              <w:rPr>
                <w:sz w:val="28"/>
                <w:szCs w:val="40"/>
              </w:rPr>
              <w:t xml:space="preserve"> З.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B649D" w:rsidRPr="00FE0B1B" w:rsidTr="00A828C0">
        <w:trPr>
          <w:trHeight w:val="474"/>
        </w:trPr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Шейхов А.</w:t>
            </w: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Татаев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Ахмедбеков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</w:p>
        </w:tc>
      </w:tr>
      <w:tr w:rsidR="007B649D" w:rsidRPr="00FE0B1B" w:rsidTr="00A828C0">
        <w:trPr>
          <w:trHeight w:val="451"/>
        </w:trPr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7B649D" w:rsidRPr="000474AA" w:rsidRDefault="007B649D" w:rsidP="00A8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474AA">
              <w:rPr>
                <w:sz w:val="24"/>
                <w:szCs w:val="24"/>
              </w:rPr>
              <w:t>Гереев</w:t>
            </w:r>
            <w:proofErr w:type="spellEnd"/>
            <w:proofErr w:type="gramStart"/>
            <w:r w:rsidRPr="000474A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Абдуразаков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134" w:type="dxa"/>
          </w:tcPr>
          <w:p w:rsidR="007B649D" w:rsidRPr="000474AA" w:rsidRDefault="007B649D" w:rsidP="00A8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Джахбарова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Исрапилов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Pr="000474AA" w:rsidRDefault="007B649D" w:rsidP="00A8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</w:t>
            </w: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Pr="000474AA" w:rsidRDefault="007B649D" w:rsidP="00A82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0474AA" w:rsidRDefault="007B649D" w:rsidP="00A828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Касумов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Default="007B649D" w:rsidP="00A828C0">
            <w: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Исрапилов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Default="007B649D" w:rsidP="00A828C0"/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Джакаимов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Default="007B649D" w:rsidP="00A828C0">
            <w:r>
              <w:rPr>
                <w:sz w:val="28"/>
                <w:szCs w:val="28"/>
              </w:rPr>
              <w:t>8 «б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Басирова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Default="007B649D" w:rsidP="00A828C0">
            <w:r w:rsidRPr="000E2C0D">
              <w:rPr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Солтанмутов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Default="007B649D" w:rsidP="00A828C0">
            <w:r w:rsidRPr="000E2C0D">
              <w:rPr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ю</w:t>
            </w: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Default="007B649D" w:rsidP="00A828C0">
            <w:r w:rsidRPr="000E2C0D">
              <w:rPr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Алхасова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Default="007B649D" w:rsidP="00A828C0">
            <w:r w:rsidRPr="000E2C0D">
              <w:rPr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Н</w:t>
            </w: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Default="007B649D" w:rsidP="00A828C0">
            <w:r w:rsidRPr="000E2C0D">
              <w:rPr>
                <w:sz w:val="28"/>
                <w:szCs w:val="28"/>
              </w:rPr>
              <w:t>8 «б»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Pr="000E2C0D" w:rsidRDefault="007B649D" w:rsidP="00A828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649D" w:rsidRPr="00FE0B1B" w:rsidTr="00A828C0">
        <w:tc>
          <w:tcPr>
            <w:tcW w:w="817" w:type="dxa"/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7B649D" w:rsidRDefault="007B649D" w:rsidP="00A828C0">
            <w:r>
              <w:rPr>
                <w:sz w:val="28"/>
                <w:szCs w:val="28"/>
              </w:rPr>
              <w:t>8</w:t>
            </w:r>
            <w:r w:rsidRPr="000950B6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Солтанов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Исмаилова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М</w:t>
            </w: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7B649D" w:rsidRPr="00997C8A" w:rsidRDefault="007B649D" w:rsidP="00A82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950B6">
              <w:rPr>
                <w:sz w:val="28"/>
                <w:szCs w:val="28"/>
              </w:rPr>
              <w:t xml:space="preserve"> «а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Default="007B649D" w:rsidP="00A828C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649D" w:rsidTr="00A828C0">
        <w:trPr>
          <w:trHeight w:val="608"/>
        </w:trPr>
        <w:tc>
          <w:tcPr>
            <w:tcW w:w="817" w:type="dxa"/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Магомедова 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Басиров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</w:p>
        </w:tc>
      </w:tr>
      <w:tr w:rsidR="007B649D" w:rsidTr="00A828C0">
        <w:trPr>
          <w:trHeight w:val="608"/>
        </w:trPr>
        <w:tc>
          <w:tcPr>
            <w:tcW w:w="817" w:type="dxa"/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Гереев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649D" w:rsidTr="00A828C0">
        <w:tc>
          <w:tcPr>
            <w:tcW w:w="817" w:type="dxa"/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B649D" w:rsidRPr="00A0011A" w:rsidRDefault="007B649D" w:rsidP="00A828C0">
            <w:pPr>
              <w:rPr>
                <w:b/>
              </w:rPr>
            </w:pPr>
            <w:r w:rsidRPr="00A0011A">
              <w:rPr>
                <w:b/>
                <w:sz w:val="24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Сагадуллаева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Default="007B649D" w:rsidP="00A828C0"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Балалов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Pr="00BA0569" w:rsidRDefault="007B649D" w:rsidP="00A82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Касумов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Default="007B649D" w:rsidP="00A828C0"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Заирбекова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649D" w:rsidRDefault="007B649D" w:rsidP="00A828C0">
            <w: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</w:p>
        </w:tc>
      </w:tr>
      <w:tr w:rsidR="007B649D" w:rsidRPr="00FE0B1B" w:rsidTr="00A828C0">
        <w:tc>
          <w:tcPr>
            <w:tcW w:w="817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2-9кл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   -хорошиста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-отличника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7B649D" w:rsidRPr="00FE0B1B" w:rsidRDefault="007B649D" w:rsidP="00A828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39 -двоечника</w:t>
            </w:r>
          </w:p>
        </w:tc>
      </w:tr>
    </w:tbl>
    <w:p w:rsidR="00FF7D6F" w:rsidRDefault="00FF7D6F" w:rsidP="00FF7D6F">
      <w:pPr>
        <w:rPr>
          <w:b/>
          <w:sz w:val="36"/>
          <w:szCs w:val="36"/>
        </w:rPr>
      </w:pPr>
    </w:p>
    <w:p w:rsidR="007B649D" w:rsidRDefault="007B649D" w:rsidP="00FF7D6F">
      <w:pPr>
        <w:rPr>
          <w:b/>
          <w:sz w:val="36"/>
          <w:szCs w:val="36"/>
        </w:rPr>
      </w:pPr>
    </w:p>
    <w:p w:rsidR="007B649D" w:rsidRDefault="007B649D" w:rsidP="00FF7D6F">
      <w:pPr>
        <w:rPr>
          <w:b/>
          <w:sz w:val="36"/>
          <w:szCs w:val="36"/>
        </w:rPr>
      </w:pPr>
    </w:p>
    <w:p w:rsidR="007B649D" w:rsidRDefault="007B649D" w:rsidP="00FF7D6F">
      <w:pPr>
        <w:rPr>
          <w:b/>
          <w:sz w:val="36"/>
          <w:szCs w:val="36"/>
        </w:rPr>
      </w:pPr>
    </w:p>
    <w:p w:rsidR="007B649D" w:rsidRDefault="007B649D" w:rsidP="00FF7D6F">
      <w:pPr>
        <w:rPr>
          <w:b/>
          <w:sz w:val="36"/>
          <w:szCs w:val="36"/>
        </w:rPr>
      </w:pPr>
    </w:p>
    <w:p w:rsidR="007B649D" w:rsidRDefault="007B649D" w:rsidP="00FF7D6F">
      <w:pPr>
        <w:rPr>
          <w:b/>
          <w:sz w:val="36"/>
          <w:szCs w:val="36"/>
        </w:rPr>
      </w:pPr>
    </w:p>
    <w:p w:rsidR="007B649D" w:rsidRDefault="007B649D" w:rsidP="00FF7D6F">
      <w:pPr>
        <w:rPr>
          <w:b/>
          <w:sz w:val="36"/>
          <w:szCs w:val="36"/>
        </w:rPr>
      </w:pPr>
    </w:p>
    <w:p w:rsidR="007B649D" w:rsidRDefault="007B649D" w:rsidP="00FF7D6F">
      <w:pPr>
        <w:rPr>
          <w:b/>
          <w:sz w:val="36"/>
          <w:szCs w:val="36"/>
        </w:rPr>
      </w:pPr>
    </w:p>
    <w:p w:rsidR="007B649D" w:rsidRDefault="007B649D" w:rsidP="00FF7D6F">
      <w:pPr>
        <w:rPr>
          <w:b/>
          <w:sz w:val="36"/>
          <w:szCs w:val="36"/>
        </w:rPr>
      </w:pPr>
    </w:p>
    <w:p w:rsidR="007B649D" w:rsidRDefault="007B649D" w:rsidP="00FF7D6F">
      <w:pPr>
        <w:rPr>
          <w:b/>
          <w:sz w:val="36"/>
          <w:szCs w:val="36"/>
        </w:rPr>
      </w:pPr>
    </w:p>
    <w:p w:rsidR="007B649D" w:rsidRDefault="007B649D" w:rsidP="00FF7D6F">
      <w:pPr>
        <w:rPr>
          <w:b/>
          <w:sz w:val="36"/>
          <w:szCs w:val="36"/>
        </w:rPr>
      </w:pPr>
    </w:p>
    <w:p w:rsidR="007B649D" w:rsidRDefault="007B649D" w:rsidP="00FF7D6F">
      <w:pPr>
        <w:rPr>
          <w:b/>
          <w:sz w:val="36"/>
          <w:szCs w:val="36"/>
        </w:rPr>
      </w:pPr>
    </w:p>
    <w:p w:rsidR="007B649D" w:rsidRDefault="007B649D" w:rsidP="00FF7D6F">
      <w:pPr>
        <w:rPr>
          <w:b/>
          <w:sz w:val="36"/>
          <w:szCs w:val="36"/>
        </w:rPr>
      </w:pPr>
    </w:p>
    <w:p w:rsidR="007B649D" w:rsidRDefault="007B649D" w:rsidP="00FF7D6F">
      <w:pPr>
        <w:rPr>
          <w:b/>
          <w:sz w:val="36"/>
          <w:szCs w:val="36"/>
        </w:rPr>
      </w:pPr>
    </w:p>
    <w:p w:rsidR="007B649D" w:rsidRDefault="007B649D" w:rsidP="00FF7D6F">
      <w:pPr>
        <w:rPr>
          <w:b/>
          <w:sz w:val="36"/>
          <w:szCs w:val="36"/>
        </w:rPr>
      </w:pPr>
    </w:p>
    <w:p w:rsidR="00916596" w:rsidRDefault="00916596" w:rsidP="00FF7D6F">
      <w:pPr>
        <w:rPr>
          <w:b/>
          <w:sz w:val="36"/>
          <w:szCs w:val="36"/>
        </w:rPr>
      </w:pPr>
    </w:p>
    <w:p w:rsidR="00916596" w:rsidRDefault="00916596" w:rsidP="00FF7D6F">
      <w:pPr>
        <w:rPr>
          <w:b/>
          <w:sz w:val="36"/>
          <w:szCs w:val="36"/>
        </w:rPr>
      </w:pPr>
    </w:p>
    <w:p w:rsidR="00916596" w:rsidRDefault="00916596" w:rsidP="00FF7D6F">
      <w:pPr>
        <w:rPr>
          <w:b/>
          <w:sz w:val="36"/>
          <w:szCs w:val="36"/>
        </w:rPr>
      </w:pPr>
    </w:p>
    <w:p w:rsidR="00916596" w:rsidRDefault="00916596" w:rsidP="00FF7D6F">
      <w:pPr>
        <w:rPr>
          <w:b/>
          <w:sz w:val="36"/>
          <w:szCs w:val="36"/>
        </w:rPr>
      </w:pPr>
    </w:p>
    <w:p w:rsidR="00916596" w:rsidRDefault="00916596" w:rsidP="00FF7D6F">
      <w:pPr>
        <w:rPr>
          <w:b/>
          <w:sz w:val="36"/>
          <w:szCs w:val="36"/>
        </w:rPr>
      </w:pPr>
    </w:p>
    <w:p w:rsidR="00916596" w:rsidRDefault="00916596" w:rsidP="00FF7D6F">
      <w:pPr>
        <w:rPr>
          <w:b/>
          <w:sz w:val="36"/>
          <w:szCs w:val="36"/>
        </w:rPr>
      </w:pPr>
      <w:bookmarkStart w:id="0" w:name="_GoBack"/>
      <w:bookmarkEnd w:id="0"/>
    </w:p>
    <w:p w:rsidR="00FF7D6F" w:rsidRDefault="00305B31" w:rsidP="00FF7D6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Диаграмма отличников </w:t>
      </w:r>
      <w:r w:rsidR="004C4968">
        <w:rPr>
          <w:b/>
          <w:sz w:val="36"/>
          <w:szCs w:val="36"/>
        </w:rPr>
        <w:t>хорошистов и двоечников</w:t>
      </w:r>
      <w:r>
        <w:rPr>
          <w:b/>
          <w:sz w:val="36"/>
          <w:szCs w:val="36"/>
        </w:rPr>
        <w:t xml:space="preserve">, </w:t>
      </w:r>
      <w:r w:rsidR="004761F5" w:rsidRPr="004C4968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553614" cy="2648310"/>
            <wp:effectExtent l="19050" t="0" r="28036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44DE" w:rsidRDefault="000744DE" w:rsidP="00FF7D6F">
      <w:pPr>
        <w:rPr>
          <w:b/>
          <w:sz w:val="36"/>
          <w:szCs w:val="36"/>
        </w:rPr>
      </w:pPr>
    </w:p>
    <w:p w:rsidR="000744DE" w:rsidRDefault="004C4968" w:rsidP="00FF7D6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textWrapping" w:clear="all"/>
      </w:r>
    </w:p>
    <w:p w:rsidR="00FF7D6F" w:rsidRPr="004606B3" w:rsidRDefault="00FF7D6F" w:rsidP="00FF7D6F">
      <w:pPr>
        <w:rPr>
          <w:sz w:val="36"/>
          <w:szCs w:val="36"/>
        </w:rPr>
      </w:pPr>
    </w:p>
    <w:p w:rsidR="007B649D" w:rsidRDefault="007B649D" w:rsidP="007B649D">
      <w:pPr>
        <w:rPr>
          <w:b/>
          <w:sz w:val="36"/>
          <w:szCs w:val="36"/>
        </w:rPr>
      </w:pPr>
      <w:proofErr w:type="spellStart"/>
      <w:r w:rsidRPr="009F40FE">
        <w:rPr>
          <w:b/>
          <w:sz w:val="32"/>
          <w:szCs w:val="32"/>
        </w:rPr>
        <w:t>Бугленск</w:t>
      </w:r>
      <w:r>
        <w:rPr>
          <w:b/>
          <w:sz w:val="32"/>
          <w:szCs w:val="32"/>
        </w:rPr>
        <w:t>ая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СОШ.им.Ш.И.Шихсаидова</w:t>
      </w:r>
      <w:proofErr w:type="spellEnd"/>
      <w:r>
        <w:rPr>
          <w:b/>
          <w:sz w:val="32"/>
          <w:szCs w:val="32"/>
        </w:rPr>
        <w:t xml:space="preserve"> за 2018-2019 </w:t>
      </w:r>
      <w:r w:rsidRPr="009F40FE">
        <w:rPr>
          <w:b/>
          <w:sz w:val="32"/>
          <w:szCs w:val="32"/>
        </w:rPr>
        <w:t>год</w:t>
      </w:r>
      <w:r>
        <w:rPr>
          <w:b/>
          <w:sz w:val="32"/>
          <w:szCs w:val="32"/>
        </w:rPr>
        <w:t xml:space="preserve">. </w:t>
      </w:r>
      <w:r w:rsidRPr="009F40FE">
        <w:rPr>
          <w:b/>
          <w:sz w:val="32"/>
          <w:szCs w:val="32"/>
        </w:rPr>
        <w:t xml:space="preserve"> </w:t>
      </w:r>
      <w:r w:rsidRPr="009F40FE">
        <w:rPr>
          <w:b/>
          <w:sz w:val="36"/>
          <w:szCs w:val="36"/>
        </w:rPr>
        <w:t>1-чет</w:t>
      </w:r>
      <w:r>
        <w:rPr>
          <w:b/>
          <w:sz w:val="36"/>
          <w:szCs w:val="36"/>
        </w:rPr>
        <w:t>верть</w:t>
      </w:r>
    </w:p>
    <w:p w:rsidR="007B649D" w:rsidRDefault="007B649D" w:rsidP="007B649D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418"/>
        <w:gridCol w:w="4536"/>
        <w:gridCol w:w="3367"/>
      </w:tblGrid>
      <w:tr w:rsidR="007B649D" w:rsidRPr="001F5E5D" w:rsidTr="00A828C0">
        <w:tc>
          <w:tcPr>
            <w:tcW w:w="817" w:type="dxa"/>
          </w:tcPr>
          <w:p w:rsidR="007B649D" w:rsidRPr="001F5E5D" w:rsidRDefault="007B649D" w:rsidP="00A828C0">
            <w:pPr>
              <w:rPr>
                <w:sz w:val="32"/>
                <w:szCs w:val="32"/>
              </w:rPr>
            </w:pPr>
            <w:r w:rsidRPr="001F5E5D">
              <w:rPr>
                <w:sz w:val="32"/>
                <w:szCs w:val="32"/>
              </w:rPr>
              <w:t>№</w:t>
            </w:r>
          </w:p>
        </w:tc>
        <w:tc>
          <w:tcPr>
            <w:tcW w:w="1418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r w:rsidRPr="001F5E5D">
              <w:rPr>
                <w:sz w:val="36"/>
                <w:szCs w:val="36"/>
              </w:rPr>
              <w:t>класс</w:t>
            </w:r>
          </w:p>
        </w:tc>
        <w:tc>
          <w:tcPr>
            <w:tcW w:w="4536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r w:rsidRPr="001F5E5D">
              <w:rPr>
                <w:sz w:val="36"/>
                <w:szCs w:val="36"/>
              </w:rPr>
              <w:t xml:space="preserve">Ф.И.О. </w:t>
            </w:r>
            <w:proofErr w:type="spellStart"/>
            <w:r w:rsidRPr="001F5E5D">
              <w:rPr>
                <w:sz w:val="36"/>
                <w:szCs w:val="36"/>
              </w:rPr>
              <w:t>уч-ся</w:t>
            </w:r>
            <w:proofErr w:type="gramStart"/>
            <w:r w:rsidRPr="001F5E5D">
              <w:rPr>
                <w:sz w:val="36"/>
                <w:szCs w:val="36"/>
              </w:rPr>
              <w:t>.с</w:t>
            </w:r>
            <w:proofErr w:type="spellEnd"/>
            <w:proofErr w:type="gramEnd"/>
            <w:r w:rsidRPr="001F5E5D">
              <w:rPr>
                <w:sz w:val="36"/>
                <w:szCs w:val="36"/>
              </w:rPr>
              <w:t xml:space="preserve"> одной «3»</w:t>
            </w:r>
          </w:p>
        </w:tc>
        <w:tc>
          <w:tcPr>
            <w:tcW w:w="3367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r w:rsidRPr="001F5E5D">
              <w:rPr>
                <w:sz w:val="36"/>
                <w:szCs w:val="36"/>
              </w:rPr>
              <w:t>предмет</w:t>
            </w:r>
          </w:p>
        </w:tc>
      </w:tr>
      <w:tr w:rsidR="007B649D" w:rsidRPr="001F5E5D" w:rsidTr="00A828C0">
        <w:tc>
          <w:tcPr>
            <w:tcW w:w="817" w:type="dxa"/>
          </w:tcPr>
          <w:p w:rsidR="007B649D" w:rsidRPr="001F5E5D" w:rsidRDefault="007B649D" w:rsidP="00A82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«б»</w:t>
            </w:r>
          </w:p>
        </w:tc>
        <w:tc>
          <w:tcPr>
            <w:tcW w:w="4536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Касумова</w:t>
            </w:r>
            <w:proofErr w:type="spellEnd"/>
            <w:proofErr w:type="gramStart"/>
            <w:r>
              <w:rPr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3367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</w:tc>
      </w:tr>
      <w:tr w:rsidR="007B649D" w:rsidRPr="001F5E5D" w:rsidTr="00A828C0">
        <w:tc>
          <w:tcPr>
            <w:tcW w:w="817" w:type="dxa"/>
          </w:tcPr>
          <w:p w:rsidR="007B649D" w:rsidRDefault="007B649D" w:rsidP="00A82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«б»</w:t>
            </w:r>
          </w:p>
        </w:tc>
        <w:tc>
          <w:tcPr>
            <w:tcW w:w="4536" w:type="dxa"/>
          </w:tcPr>
          <w:p w:rsidR="007B649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Акаева</w:t>
            </w:r>
            <w:proofErr w:type="gramStart"/>
            <w:r>
              <w:rPr>
                <w:sz w:val="36"/>
                <w:szCs w:val="36"/>
              </w:rPr>
              <w:t xml:space="preserve"> Д</w:t>
            </w:r>
            <w:proofErr w:type="gramEnd"/>
          </w:p>
        </w:tc>
        <w:tc>
          <w:tcPr>
            <w:tcW w:w="3367" w:type="dxa"/>
          </w:tcPr>
          <w:p w:rsidR="007B649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Родной язык</w:t>
            </w:r>
          </w:p>
        </w:tc>
      </w:tr>
      <w:tr w:rsidR="007B649D" w:rsidRPr="001F5E5D" w:rsidTr="00A828C0">
        <w:tc>
          <w:tcPr>
            <w:tcW w:w="817" w:type="dxa"/>
          </w:tcPr>
          <w:p w:rsidR="007B649D" w:rsidRDefault="007B649D" w:rsidP="00A82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«б»</w:t>
            </w:r>
          </w:p>
        </w:tc>
        <w:tc>
          <w:tcPr>
            <w:tcW w:w="4536" w:type="dxa"/>
          </w:tcPr>
          <w:p w:rsidR="007B649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Гаджиева Н</w:t>
            </w:r>
          </w:p>
        </w:tc>
        <w:tc>
          <w:tcPr>
            <w:tcW w:w="3367" w:type="dxa"/>
          </w:tcPr>
          <w:p w:rsidR="007B649D" w:rsidRDefault="007B649D" w:rsidP="00A828C0">
            <w:pPr>
              <w:rPr>
                <w:sz w:val="36"/>
                <w:szCs w:val="36"/>
              </w:rPr>
            </w:pPr>
            <w:r w:rsidRPr="00F93F91">
              <w:rPr>
                <w:sz w:val="36"/>
                <w:szCs w:val="36"/>
              </w:rPr>
              <w:t>Математика</w:t>
            </w:r>
          </w:p>
        </w:tc>
      </w:tr>
      <w:tr w:rsidR="007B649D" w:rsidRPr="001F5E5D" w:rsidTr="00A828C0">
        <w:tc>
          <w:tcPr>
            <w:tcW w:w="817" w:type="dxa"/>
          </w:tcPr>
          <w:p w:rsidR="007B649D" w:rsidRDefault="007B649D" w:rsidP="00A82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«б»</w:t>
            </w:r>
          </w:p>
        </w:tc>
        <w:tc>
          <w:tcPr>
            <w:tcW w:w="4536" w:type="dxa"/>
          </w:tcPr>
          <w:p w:rsidR="007B649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Хасбулатов</w:t>
            </w:r>
            <w:proofErr w:type="gramStart"/>
            <w:r>
              <w:rPr>
                <w:sz w:val="36"/>
                <w:szCs w:val="36"/>
              </w:rPr>
              <w:t xml:space="preserve"> Т</w:t>
            </w:r>
            <w:proofErr w:type="gramEnd"/>
          </w:p>
        </w:tc>
        <w:tc>
          <w:tcPr>
            <w:tcW w:w="3367" w:type="dxa"/>
          </w:tcPr>
          <w:p w:rsidR="007B649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</w:tc>
      </w:tr>
      <w:tr w:rsidR="007B649D" w:rsidRPr="001F5E5D" w:rsidTr="00A828C0">
        <w:tc>
          <w:tcPr>
            <w:tcW w:w="817" w:type="dxa"/>
          </w:tcPr>
          <w:p w:rsidR="007B649D" w:rsidRDefault="007B649D" w:rsidP="00A82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7B649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«а»</w:t>
            </w:r>
          </w:p>
        </w:tc>
        <w:tc>
          <w:tcPr>
            <w:tcW w:w="4536" w:type="dxa"/>
          </w:tcPr>
          <w:p w:rsidR="007B649D" w:rsidRDefault="007B649D" w:rsidP="00A828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Джахбаров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3367" w:type="dxa"/>
          </w:tcPr>
          <w:p w:rsidR="007B649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</w:tc>
      </w:tr>
      <w:tr w:rsidR="007B649D" w:rsidRPr="001F5E5D" w:rsidTr="00A828C0">
        <w:tc>
          <w:tcPr>
            <w:tcW w:w="817" w:type="dxa"/>
          </w:tcPr>
          <w:p w:rsidR="007B649D" w:rsidRPr="001F5E5D" w:rsidRDefault="007B649D" w:rsidP="00A82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36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Хайбуллаева</w:t>
            </w:r>
            <w:proofErr w:type="spellEnd"/>
            <w:proofErr w:type="gramStart"/>
            <w:r>
              <w:rPr>
                <w:sz w:val="36"/>
                <w:szCs w:val="36"/>
              </w:rPr>
              <w:t xml:space="preserve"> Д</w:t>
            </w:r>
            <w:proofErr w:type="gramEnd"/>
          </w:p>
        </w:tc>
        <w:tc>
          <w:tcPr>
            <w:tcW w:w="3367" w:type="dxa"/>
          </w:tcPr>
          <w:p w:rsidR="007B649D" w:rsidRDefault="007B649D" w:rsidP="00A828C0">
            <w:r>
              <w:rPr>
                <w:sz w:val="36"/>
                <w:szCs w:val="36"/>
              </w:rPr>
              <w:t xml:space="preserve"> </w:t>
            </w:r>
            <w:r w:rsidRPr="00672F30">
              <w:rPr>
                <w:sz w:val="36"/>
                <w:szCs w:val="36"/>
              </w:rPr>
              <w:t>Английский язык</w:t>
            </w:r>
          </w:p>
        </w:tc>
      </w:tr>
      <w:tr w:rsidR="007B649D" w:rsidRPr="001F5E5D" w:rsidTr="00A828C0">
        <w:tc>
          <w:tcPr>
            <w:tcW w:w="817" w:type="dxa"/>
          </w:tcPr>
          <w:p w:rsidR="007B649D" w:rsidRDefault="007B649D" w:rsidP="00A82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7B649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36" w:type="dxa"/>
          </w:tcPr>
          <w:p w:rsidR="007B649D" w:rsidRPr="004D0A1C" w:rsidRDefault="007B649D" w:rsidP="00A828C0">
            <w:pPr>
              <w:rPr>
                <w:sz w:val="32"/>
                <w:szCs w:val="32"/>
              </w:rPr>
            </w:pPr>
            <w:r w:rsidRPr="004D0A1C">
              <w:rPr>
                <w:sz w:val="32"/>
                <w:szCs w:val="32"/>
              </w:rPr>
              <w:t>Магомедов М</w:t>
            </w:r>
          </w:p>
        </w:tc>
        <w:tc>
          <w:tcPr>
            <w:tcW w:w="3367" w:type="dxa"/>
          </w:tcPr>
          <w:p w:rsidR="007B649D" w:rsidRPr="004D0A1C" w:rsidRDefault="007B649D" w:rsidP="00A828C0">
            <w:pPr>
              <w:rPr>
                <w:sz w:val="32"/>
                <w:szCs w:val="32"/>
              </w:rPr>
            </w:pPr>
            <w:r w:rsidRPr="004D0A1C">
              <w:rPr>
                <w:sz w:val="32"/>
                <w:szCs w:val="32"/>
              </w:rPr>
              <w:t xml:space="preserve">Музыка </w:t>
            </w:r>
          </w:p>
        </w:tc>
      </w:tr>
      <w:tr w:rsidR="007B649D" w:rsidRPr="001F5E5D" w:rsidTr="00A828C0">
        <w:tc>
          <w:tcPr>
            <w:tcW w:w="817" w:type="dxa"/>
          </w:tcPr>
          <w:p w:rsidR="007B649D" w:rsidRDefault="007B649D" w:rsidP="00A82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1418" w:type="dxa"/>
          </w:tcPr>
          <w:p w:rsidR="007B649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36" w:type="dxa"/>
          </w:tcPr>
          <w:p w:rsidR="007B649D" w:rsidRDefault="007B649D" w:rsidP="00A828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Залимханова</w:t>
            </w:r>
            <w:proofErr w:type="spellEnd"/>
            <w:proofErr w:type="gramStart"/>
            <w:r>
              <w:rPr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3367" w:type="dxa"/>
          </w:tcPr>
          <w:p w:rsidR="007B649D" w:rsidRDefault="007B649D" w:rsidP="00A828C0">
            <w:r w:rsidRPr="005A7B20">
              <w:rPr>
                <w:sz w:val="36"/>
                <w:szCs w:val="36"/>
              </w:rPr>
              <w:t>Математика</w:t>
            </w:r>
          </w:p>
        </w:tc>
      </w:tr>
      <w:tr w:rsidR="007B649D" w:rsidRPr="001F5E5D" w:rsidTr="00A828C0">
        <w:tc>
          <w:tcPr>
            <w:tcW w:w="817" w:type="dxa"/>
          </w:tcPr>
          <w:p w:rsidR="007B649D" w:rsidRDefault="007B649D" w:rsidP="00A82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7B649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36" w:type="dxa"/>
          </w:tcPr>
          <w:p w:rsidR="007B649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Абдуллаев </w:t>
            </w:r>
            <w:proofErr w:type="gramStart"/>
            <w:r>
              <w:rPr>
                <w:sz w:val="36"/>
                <w:szCs w:val="36"/>
              </w:rPr>
              <w:t>Ш</w:t>
            </w:r>
            <w:proofErr w:type="gramEnd"/>
          </w:p>
        </w:tc>
        <w:tc>
          <w:tcPr>
            <w:tcW w:w="3367" w:type="dxa"/>
          </w:tcPr>
          <w:p w:rsidR="007B649D" w:rsidRDefault="007B649D" w:rsidP="00A828C0">
            <w:r w:rsidRPr="005A7B20">
              <w:rPr>
                <w:sz w:val="36"/>
                <w:szCs w:val="36"/>
              </w:rPr>
              <w:t>Математика</w:t>
            </w:r>
          </w:p>
        </w:tc>
      </w:tr>
      <w:tr w:rsidR="007B649D" w:rsidRPr="001F5E5D" w:rsidTr="00A828C0">
        <w:tc>
          <w:tcPr>
            <w:tcW w:w="817" w:type="dxa"/>
          </w:tcPr>
          <w:p w:rsidR="007B649D" w:rsidRPr="001F5E5D" w:rsidRDefault="007B649D" w:rsidP="00A82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7B649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«б»</w:t>
            </w:r>
          </w:p>
        </w:tc>
        <w:tc>
          <w:tcPr>
            <w:tcW w:w="4536" w:type="dxa"/>
          </w:tcPr>
          <w:p w:rsidR="007B649D" w:rsidRDefault="007B649D" w:rsidP="00A828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Гамидов</w:t>
            </w:r>
            <w:proofErr w:type="spellEnd"/>
            <w:r>
              <w:rPr>
                <w:sz w:val="36"/>
                <w:szCs w:val="36"/>
              </w:rPr>
              <w:t xml:space="preserve"> Г</w:t>
            </w:r>
          </w:p>
        </w:tc>
        <w:tc>
          <w:tcPr>
            <w:tcW w:w="3367" w:type="dxa"/>
          </w:tcPr>
          <w:p w:rsidR="007B649D" w:rsidRDefault="007B649D" w:rsidP="00A828C0">
            <w:r>
              <w:rPr>
                <w:sz w:val="36"/>
                <w:szCs w:val="36"/>
              </w:rPr>
              <w:t>Математика</w:t>
            </w:r>
          </w:p>
        </w:tc>
      </w:tr>
      <w:tr w:rsidR="007B649D" w:rsidRPr="001F5E5D" w:rsidTr="00A828C0">
        <w:tc>
          <w:tcPr>
            <w:tcW w:w="817" w:type="dxa"/>
          </w:tcPr>
          <w:p w:rsidR="007B649D" w:rsidRPr="001F5E5D" w:rsidRDefault="007B649D" w:rsidP="00A82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536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Байрамов</w:t>
            </w:r>
            <w:proofErr w:type="gramStart"/>
            <w:r>
              <w:rPr>
                <w:sz w:val="36"/>
                <w:szCs w:val="36"/>
              </w:rPr>
              <w:t xml:space="preserve"> А</w:t>
            </w:r>
            <w:proofErr w:type="gramEnd"/>
          </w:p>
        </w:tc>
        <w:tc>
          <w:tcPr>
            <w:tcW w:w="3367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Обществознание </w:t>
            </w:r>
          </w:p>
        </w:tc>
      </w:tr>
      <w:tr w:rsidR="007B649D" w:rsidRPr="001F5E5D" w:rsidTr="00A828C0">
        <w:tc>
          <w:tcPr>
            <w:tcW w:w="817" w:type="dxa"/>
          </w:tcPr>
          <w:p w:rsidR="007B649D" w:rsidRPr="001F5E5D" w:rsidRDefault="007B649D" w:rsidP="00A82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«а»</w:t>
            </w:r>
          </w:p>
        </w:tc>
        <w:tc>
          <w:tcPr>
            <w:tcW w:w="4536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Надиров Н</w:t>
            </w:r>
          </w:p>
        </w:tc>
        <w:tc>
          <w:tcPr>
            <w:tcW w:w="3367" w:type="dxa"/>
          </w:tcPr>
          <w:p w:rsidR="007B649D" w:rsidRPr="00AF7325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ОИВТ</w:t>
            </w:r>
          </w:p>
        </w:tc>
      </w:tr>
      <w:tr w:rsidR="007B649D" w:rsidRPr="001F5E5D" w:rsidTr="00A828C0">
        <w:tc>
          <w:tcPr>
            <w:tcW w:w="817" w:type="dxa"/>
          </w:tcPr>
          <w:p w:rsidR="007B649D" w:rsidRPr="001F5E5D" w:rsidRDefault="007B649D" w:rsidP="00A828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36" w:type="dxa"/>
          </w:tcPr>
          <w:p w:rsidR="007B649D" w:rsidRPr="001F5E5D" w:rsidRDefault="007B649D" w:rsidP="00A828C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Залибеков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З</w:t>
            </w:r>
            <w:proofErr w:type="gramEnd"/>
          </w:p>
        </w:tc>
        <w:tc>
          <w:tcPr>
            <w:tcW w:w="3367" w:type="dxa"/>
          </w:tcPr>
          <w:p w:rsidR="007B649D" w:rsidRDefault="007B649D" w:rsidP="00A828C0">
            <w:r>
              <w:rPr>
                <w:sz w:val="40"/>
              </w:rPr>
              <w:t xml:space="preserve">География </w:t>
            </w:r>
          </w:p>
        </w:tc>
      </w:tr>
    </w:tbl>
    <w:p w:rsidR="00FF7D6F" w:rsidRDefault="00FF7D6F" w:rsidP="00FF7D6F">
      <w:pPr>
        <w:rPr>
          <w:b/>
          <w:sz w:val="32"/>
          <w:szCs w:val="32"/>
        </w:rPr>
      </w:pPr>
    </w:p>
    <w:p w:rsidR="007B649D" w:rsidRDefault="007B649D" w:rsidP="007B6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Результаты  </w:t>
      </w:r>
      <w:proofErr w:type="gramStart"/>
      <w:r>
        <w:rPr>
          <w:b/>
          <w:sz w:val="28"/>
          <w:szCs w:val="28"/>
        </w:rPr>
        <w:t>входных</w:t>
      </w:r>
      <w:proofErr w:type="gramEnd"/>
      <w:r>
        <w:rPr>
          <w:b/>
          <w:sz w:val="28"/>
          <w:szCs w:val="28"/>
        </w:rPr>
        <w:t xml:space="preserve">  проверочных работы   по русскому языку и математике  в 2018 – 2019 учебном   году.</w:t>
      </w:r>
    </w:p>
    <w:p w:rsidR="007B649D" w:rsidRDefault="007B649D" w:rsidP="007B649D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2-4 </w:t>
      </w:r>
      <w:proofErr w:type="gramStart"/>
      <w:r>
        <w:rPr>
          <w:b/>
          <w:sz w:val="28"/>
          <w:szCs w:val="28"/>
        </w:rPr>
        <w:t>классах</w:t>
      </w:r>
      <w:proofErr w:type="gramEnd"/>
      <w:r>
        <w:rPr>
          <w:b/>
          <w:sz w:val="28"/>
          <w:szCs w:val="28"/>
        </w:rPr>
        <w:t>.</w:t>
      </w:r>
    </w:p>
    <w:p w:rsidR="007B649D" w:rsidRDefault="007B649D" w:rsidP="007B649D"/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275"/>
        <w:gridCol w:w="993"/>
        <w:gridCol w:w="992"/>
        <w:gridCol w:w="709"/>
        <w:gridCol w:w="708"/>
        <w:gridCol w:w="567"/>
        <w:gridCol w:w="567"/>
        <w:gridCol w:w="851"/>
        <w:gridCol w:w="709"/>
        <w:gridCol w:w="708"/>
        <w:gridCol w:w="1560"/>
      </w:tblGrid>
      <w:tr w:rsidR="007B649D" w:rsidRPr="003C2C7A" w:rsidTr="007B649D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Кол-во уч-ся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 xml:space="preserve">Кол-во  </w:t>
            </w:r>
            <w:proofErr w:type="gramStart"/>
            <w:r w:rsidRPr="003C2C7A">
              <w:rPr>
                <w:b/>
                <w:sz w:val="24"/>
                <w:szCs w:val="24"/>
              </w:rPr>
              <w:t>написавших</w:t>
            </w:r>
            <w:proofErr w:type="gramEnd"/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 xml:space="preserve">                         оценки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 xml:space="preserve">  </w:t>
            </w:r>
          </w:p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Успеваемость             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 xml:space="preserve">    Качество %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3C2C7A">
              <w:rPr>
                <w:b/>
                <w:sz w:val="24"/>
                <w:szCs w:val="24"/>
              </w:rPr>
              <w:t>Ср</w:t>
            </w:r>
            <w:proofErr w:type="gramEnd"/>
            <w:r w:rsidRPr="003C2C7A">
              <w:rPr>
                <w:b/>
                <w:sz w:val="24"/>
                <w:szCs w:val="24"/>
              </w:rPr>
              <w:t xml:space="preserve"> /б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ФИО учителя</w:t>
            </w:r>
          </w:p>
        </w:tc>
      </w:tr>
      <w:tr w:rsidR="007B649D" w:rsidRPr="003C2C7A" w:rsidTr="007B649D">
        <w:trPr>
          <w:trHeight w:val="559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D" w:rsidRPr="003C2C7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B649D" w:rsidRPr="003C2C7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D" w:rsidRPr="003C2C7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D" w:rsidRPr="003C2C7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D" w:rsidRPr="003C2C7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4</w:t>
            </w:r>
          </w:p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D" w:rsidRPr="003C2C7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D" w:rsidRPr="003C2C7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D" w:rsidRPr="003C2C7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D" w:rsidRPr="003C2C7A" w:rsidRDefault="007B649D" w:rsidP="00A828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649D" w:rsidRPr="003C2C7A" w:rsidTr="007B64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2«а»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Алиева Н.А.</w:t>
            </w:r>
          </w:p>
        </w:tc>
      </w:tr>
      <w:tr w:rsidR="007B649D" w:rsidRPr="003C2C7A" w:rsidTr="007B64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C2C7A">
              <w:rPr>
                <w:b/>
                <w:sz w:val="24"/>
                <w:szCs w:val="24"/>
              </w:rPr>
              <w:t>«б»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Валиева Р.З.</w:t>
            </w:r>
          </w:p>
        </w:tc>
      </w:tr>
      <w:tr w:rsidR="007B649D" w:rsidRPr="003C2C7A" w:rsidTr="007B64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3«а»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Алиева Н.А.</w:t>
            </w:r>
          </w:p>
        </w:tc>
      </w:tr>
      <w:tr w:rsidR="007B649D" w:rsidRPr="003C2C7A" w:rsidTr="007B64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3«б»</w:t>
            </w:r>
          </w:p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Валиева Р.З.</w:t>
            </w:r>
          </w:p>
        </w:tc>
      </w:tr>
      <w:tr w:rsidR="007B649D" w:rsidRPr="003C2C7A" w:rsidTr="007B64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3.0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proofErr w:type="spellStart"/>
            <w:r w:rsidRPr="003C2C7A">
              <w:rPr>
                <w:b/>
                <w:sz w:val="24"/>
                <w:szCs w:val="24"/>
              </w:rPr>
              <w:t>Алхасова</w:t>
            </w:r>
            <w:proofErr w:type="spellEnd"/>
            <w:r w:rsidRPr="003C2C7A">
              <w:rPr>
                <w:b/>
                <w:sz w:val="24"/>
                <w:szCs w:val="24"/>
              </w:rPr>
              <w:t xml:space="preserve"> М.Б.</w:t>
            </w:r>
          </w:p>
        </w:tc>
      </w:tr>
      <w:tr w:rsidR="007B649D" w:rsidRPr="003C2C7A" w:rsidTr="007B64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</w:p>
        </w:tc>
      </w:tr>
      <w:tr w:rsidR="007B649D" w:rsidRPr="003C2C7A" w:rsidTr="007B64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2«а»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proofErr w:type="spellStart"/>
            <w:r w:rsidRPr="003C2C7A">
              <w:rPr>
                <w:b/>
                <w:sz w:val="24"/>
                <w:szCs w:val="24"/>
              </w:rPr>
              <w:t>Бийболатова</w:t>
            </w:r>
            <w:proofErr w:type="spellEnd"/>
            <w:r w:rsidRPr="003C2C7A">
              <w:rPr>
                <w:b/>
                <w:sz w:val="24"/>
                <w:szCs w:val="24"/>
              </w:rPr>
              <w:t xml:space="preserve"> С.В.</w:t>
            </w:r>
          </w:p>
        </w:tc>
      </w:tr>
      <w:tr w:rsidR="007B649D" w:rsidRPr="003C2C7A" w:rsidTr="007B64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2 «б»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proofErr w:type="spellStart"/>
            <w:r w:rsidRPr="003C2C7A">
              <w:rPr>
                <w:b/>
                <w:sz w:val="24"/>
                <w:szCs w:val="24"/>
              </w:rPr>
              <w:t>Казакбиева</w:t>
            </w:r>
            <w:proofErr w:type="spellEnd"/>
            <w:r w:rsidRPr="003C2C7A">
              <w:rPr>
                <w:b/>
                <w:sz w:val="24"/>
                <w:szCs w:val="24"/>
              </w:rPr>
              <w:t xml:space="preserve"> А.А</w:t>
            </w:r>
          </w:p>
        </w:tc>
      </w:tr>
      <w:tr w:rsidR="007B649D" w:rsidRPr="003C2C7A" w:rsidTr="007B64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2C7A">
              <w:rPr>
                <w:b/>
                <w:sz w:val="24"/>
                <w:szCs w:val="24"/>
              </w:rPr>
              <w:t>3«а»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Алиева Н.А.</w:t>
            </w:r>
          </w:p>
        </w:tc>
      </w:tr>
      <w:tr w:rsidR="007B649D" w:rsidRPr="003C2C7A" w:rsidTr="007B64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3«б»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Валиева Р.З.</w:t>
            </w:r>
          </w:p>
        </w:tc>
      </w:tr>
      <w:tr w:rsidR="007B649D" w:rsidRPr="003C2C7A" w:rsidTr="007B649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Pr="003C2C7A" w:rsidRDefault="007B649D" w:rsidP="00A828C0">
            <w:pPr>
              <w:rPr>
                <w:b/>
                <w:sz w:val="24"/>
                <w:szCs w:val="24"/>
              </w:rPr>
            </w:pPr>
            <w:proofErr w:type="spellStart"/>
            <w:r w:rsidRPr="003C2C7A">
              <w:rPr>
                <w:b/>
                <w:sz w:val="24"/>
                <w:szCs w:val="24"/>
              </w:rPr>
              <w:t>Алхасова</w:t>
            </w:r>
            <w:proofErr w:type="spellEnd"/>
            <w:r w:rsidRPr="003C2C7A">
              <w:rPr>
                <w:b/>
                <w:sz w:val="24"/>
                <w:szCs w:val="24"/>
              </w:rPr>
              <w:t xml:space="preserve"> М.Б.</w:t>
            </w:r>
          </w:p>
        </w:tc>
      </w:tr>
    </w:tbl>
    <w:p w:rsidR="007B649D" w:rsidRDefault="007B649D" w:rsidP="007B649D">
      <w:pPr>
        <w:rPr>
          <w:b/>
          <w:sz w:val="28"/>
          <w:szCs w:val="28"/>
        </w:rPr>
      </w:pPr>
    </w:p>
    <w:p w:rsidR="007B649D" w:rsidRDefault="007B649D" w:rsidP="007B6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 </w:t>
      </w:r>
      <w:proofErr w:type="gramStart"/>
      <w:r>
        <w:rPr>
          <w:b/>
          <w:sz w:val="28"/>
          <w:szCs w:val="28"/>
        </w:rPr>
        <w:t>входных</w:t>
      </w:r>
      <w:proofErr w:type="gramEnd"/>
      <w:r>
        <w:rPr>
          <w:b/>
          <w:sz w:val="28"/>
          <w:szCs w:val="28"/>
        </w:rPr>
        <w:t xml:space="preserve"> проверочных работы   по  математике</w:t>
      </w:r>
    </w:p>
    <w:p w:rsidR="007B649D" w:rsidRDefault="007B649D" w:rsidP="007B6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 2018 – 2019  учебном   году в 5-11 классах.</w:t>
      </w:r>
    </w:p>
    <w:tbl>
      <w:tblPr>
        <w:tblpPr w:leftFromText="180" w:rightFromText="180" w:bottomFromText="200" w:vertAnchor="text" w:horzAnchor="page" w:tblpX="251" w:tblpY="493"/>
        <w:tblW w:w="11595" w:type="dxa"/>
        <w:tblLayout w:type="fixed"/>
        <w:tblLook w:val="04A0" w:firstRow="1" w:lastRow="0" w:firstColumn="1" w:lastColumn="0" w:noHBand="0" w:noVBand="1"/>
      </w:tblPr>
      <w:tblGrid>
        <w:gridCol w:w="676"/>
        <w:gridCol w:w="852"/>
        <w:gridCol w:w="1473"/>
        <w:gridCol w:w="939"/>
        <w:gridCol w:w="1134"/>
        <w:gridCol w:w="708"/>
        <w:gridCol w:w="567"/>
        <w:gridCol w:w="709"/>
        <w:gridCol w:w="563"/>
        <w:gridCol w:w="709"/>
        <w:gridCol w:w="709"/>
        <w:gridCol w:w="712"/>
        <w:gridCol w:w="1844"/>
      </w:tblGrid>
      <w:tr w:rsidR="007B649D" w:rsidTr="00A828C0">
        <w:trPr>
          <w:trHeight w:val="318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D" w:rsidRDefault="007B649D" w:rsidP="00A828C0">
            <w:pPr>
              <w:rPr>
                <w:b/>
              </w:rPr>
            </w:pPr>
          </w:p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 xml:space="preserve">  класс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gramStart"/>
            <w:r>
              <w:rPr>
                <w:b/>
              </w:rPr>
              <w:t>написавших</w:t>
            </w:r>
            <w:proofErr w:type="gramEnd"/>
          </w:p>
        </w:tc>
        <w:tc>
          <w:tcPr>
            <w:tcW w:w="2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 xml:space="preserve">                         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Успеваемость             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D" w:rsidRDefault="007B649D" w:rsidP="00A828C0">
            <w:pPr>
              <w:rPr>
                <w:b/>
              </w:rPr>
            </w:pPr>
          </w:p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 xml:space="preserve">    Качество %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D" w:rsidRDefault="007B649D" w:rsidP="00A828C0">
            <w:pPr>
              <w:rPr>
                <w:b/>
              </w:rPr>
            </w:pPr>
          </w:p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 xml:space="preserve"> /б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D" w:rsidRDefault="007B649D" w:rsidP="00A828C0">
            <w:pPr>
              <w:rPr>
                <w:b/>
              </w:rPr>
            </w:pPr>
          </w:p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7B649D" w:rsidTr="00A828C0">
        <w:trPr>
          <w:trHeight w:val="559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D" w:rsidRDefault="007B649D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B649D" w:rsidRDefault="007B649D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D" w:rsidRDefault="007B649D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D" w:rsidRDefault="007B649D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D" w:rsidRDefault="007B649D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7B649D" w:rsidRDefault="007B649D" w:rsidP="00A828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D" w:rsidRDefault="007B649D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D" w:rsidRDefault="007B649D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D" w:rsidRDefault="007B649D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649D" w:rsidRDefault="007B649D" w:rsidP="00A828C0">
            <w:pPr>
              <w:spacing w:after="0" w:line="240" w:lineRule="auto"/>
              <w:rPr>
                <w:b/>
              </w:rPr>
            </w:pPr>
          </w:p>
        </w:tc>
      </w:tr>
      <w:tr w:rsidR="007B649D" w:rsidTr="00A828C0">
        <w:trPr>
          <w:trHeight w:val="63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2,7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Аличеева</w:t>
            </w:r>
            <w:proofErr w:type="spellEnd"/>
            <w:r>
              <w:rPr>
                <w:b/>
              </w:rPr>
              <w:t xml:space="preserve"> А.М.</w:t>
            </w:r>
          </w:p>
        </w:tc>
      </w:tr>
      <w:tr w:rsidR="007B649D" w:rsidTr="00A828C0">
        <w:trPr>
          <w:trHeight w:val="79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 xml:space="preserve">6«а»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Джаватова</w:t>
            </w:r>
            <w:proofErr w:type="spellEnd"/>
            <w:r>
              <w:rPr>
                <w:b/>
              </w:rPr>
              <w:t xml:space="preserve"> А.А.</w:t>
            </w:r>
          </w:p>
        </w:tc>
      </w:tr>
      <w:tr w:rsidR="007B649D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6«б»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Джамболатова</w:t>
            </w:r>
            <w:proofErr w:type="spellEnd"/>
            <w:r>
              <w:rPr>
                <w:b/>
              </w:rPr>
              <w:t xml:space="preserve"> А.Г</w:t>
            </w:r>
          </w:p>
        </w:tc>
      </w:tr>
      <w:tr w:rsidR="007B649D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Джамбулатова</w:t>
            </w:r>
            <w:proofErr w:type="spellEnd"/>
            <w:r>
              <w:rPr>
                <w:b/>
              </w:rPr>
              <w:t xml:space="preserve"> Ш.Д.</w:t>
            </w:r>
          </w:p>
        </w:tc>
      </w:tr>
      <w:tr w:rsidR="007B649D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 xml:space="preserve">8«а»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Джамбулатова</w:t>
            </w:r>
            <w:proofErr w:type="spellEnd"/>
            <w:r>
              <w:rPr>
                <w:b/>
              </w:rPr>
              <w:t xml:space="preserve"> Ш.Д.</w:t>
            </w:r>
          </w:p>
        </w:tc>
      </w:tr>
      <w:tr w:rsidR="007B649D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8«б»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Джамбулатова</w:t>
            </w:r>
            <w:proofErr w:type="spellEnd"/>
            <w:r>
              <w:rPr>
                <w:b/>
              </w:rPr>
              <w:t xml:space="preserve"> Ш.Д.</w:t>
            </w:r>
          </w:p>
        </w:tc>
      </w:tr>
      <w:tr w:rsidR="007B649D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Арсанукаева</w:t>
            </w:r>
            <w:proofErr w:type="spellEnd"/>
            <w:r>
              <w:rPr>
                <w:b/>
              </w:rPr>
              <w:t xml:space="preserve"> А.М.</w:t>
            </w:r>
          </w:p>
        </w:tc>
      </w:tr>
      <w:tr w:rsidR="007B649D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Аличеева</w:t>
            </w:r>
            <w:proofErr w:type="spellEnd"/>
            <w:r>
              <w:rPr>
                <w:b/>
              </w:rPr>
              <w:t xml:space="preserve"> А.М.</w:t>
            </w:r>
          </w:p>
        </w:tc>
      </w:tr>
      <w:tr w:rsidR="007B649D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9D" w:rsidRDefault="007B649D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Джамболатова</w:t>
            </w:r>
            <w:proofErr w:type="spellEnd"/>
            <w:r>
              <w:rPr>
                <w:b/>
              </w:rPr>
              <w:t xml:space="preserve"> А.Г</w:t>
            </w:r>
          </w:p>
        </w:tc>
      </w:tr>
    </w:tbl>
    <w:p w:rsidR="007B649D" w:rsidRDefault="007B649D" w:rsidP="007B649D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</w:t>
      </w:r>
    </w:p>
    <w:p w:rsidR="007B649D" w:rsidRDefault="007B649D" w:rsidP="007B649D">
      <w:pPr>
        <w:rPr>
          <w:b/>
          <w:sz w:val="28"/>
          <w:szCs w:val="28"/>
        </w:rPr>
      </w:pPr>
    </w:p>
    <w:p w:rsidR="004A74DA" w:rsidRDefault="004A74DA" w:rsidP="004A74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 </w:t>
      </w:r>
      <w:proofErr w:type="gramStart"/>
      <w:r>
        <w:rPr>
          <w:b/>
          <w:sz w:val="28"/>
          <w:szCs w:val="28"/>
        </w:rPr>
        <w:t>входных</w:t>
      </w:r>
      <w:proofErr w:type="gramEnd"/>
      <w:r>
        <w:rPr>
          <w:b/>
          <w:sz w:val="28"/>
          <w:szCs w:val="28"/>
        </w:rPr>
        <w:t xml:space="preserve"> проверочных работы   по  русскому языку</w:t>
      </w:r>
    </w:p>
    <w:p w:rsidR="004A74DA" w:rsidRDefault="004A74DA" w:rsidP="004A74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в 2018 – 2019  учебном   году в 5-11 классах.</w:t>
      </w:r>
    </w:p>
    <w:tbl>
      <w:tblPr>
        <w:tblpPr w:leftFromText="180" w:rightFromText="180" w:bottomFromText="200" w:vertAnchor="text" w:horzAnchor="page" w:tblpX="251" w:tblpY="493"/>
        <w:tblW w:w="11595" w:type="dxa"/>
        <w:tblLayout w:type="fixed"/>
        <w:tblLook w:val="04A0" w:firstRow="1" w:lastRow="0" w:firstColumn="1" w:lastColumn="0" w:noHBand="0" w:noVBand="1"/>
      </w:tblPr>
      <w:tblGrid>
        <w:gridCol w:w="676"/>
        <w:gridCol w:w="852"/>
        <w:gridCol w:w="1473"/>
        <w:gridCol w:w="939"/>
        <w:gridCol w:w="1134"/>
        <w:gridCol w:w="708"/>
        <w:gridCol w:w="567"/>
        <w:gridCol w:w="709"/>
        <w:gridCol w:w="709"/>
        <w:gridCol w:w="709"/>
        <w:gridCol w:w="708"/>
        <w:gridCol w:w="567"/>
        <w:gridCol w:w="1844"/>
      </w:tblGrid>
      <w:tr w:rsidR="004A74DA" w:rsidTr="00A828C0">
        <w:trPr>
          <w:trHeight w:val="318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DA" w:rsidRDefault="004A74DA" w:rsidP="00A828C0">
            <w:pPr>
              <w:rPr>
                <w:b/>
              </w:rPr>
            </w:pPr>
          </w:p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  класс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gramStart"/>
            <w:r>
              <w:rPr>
                <w:b/>
              </w:rPr>
              <w:t>написавших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                         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Успеваемость              %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DA" w:rsidRDefault="004A74DA" w:rsidP="00A828C0">
            <w:pPr>
              <w:rPr>
                <w:b/>
              </w:rPr>
            </w:pPr>
          </w:p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    Качество %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DA" w:rsidRDefault="004A74DA" w:rsidP="00A828C0">
            <w:pPr>
              <w:rPr>
                <w:b/>
              </w:rPr>
            </w:pPr>
          </w:p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 xml:space="preserve"> /б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DA" w:rsidRDefault="004A74DA" w:rsidP="00A828C0">
            <w:pPr>
              <w:rPr>
                <w:b/>
              </w:rPr>
            </w:pPr>
          </w:p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4A74DA" w:rsidTr="00A828C0">
        <w:trPr>
          <w:trHeight w:val="559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4A74DA" w:rsidRDefault="004A74DA" w:rsidP="00A828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</w:tr>
      <w:tr w:rsidR="004A74DA" w:rsidTr="00A828C0">
        <w:trPr>
          <w:trHeight w:val="63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DA" w:rsidRDefault="004A74DA" w:rsidP="00A828C0">
            <w:pPr>
              <w:rPr>
                <w:b/>
              </w:rPr>
            </w:pPr>
          </w:p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Сулейманова У.Г</w:t>
            </w:r>
          </w:p>
        </w:tc>
      </w:tr>
      <w:tr w:rsidR="004A74DA" w:rsidTr="00A828C0">
        <w:trPr>
          <w:trHeight w:val="79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6«а»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Татае6ва З.К</w:t>
            </w:r>
          </w:p>
        </w:tc>
      </w:tr>
      <w:tr w:rsidR="004A74DA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6«б»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Хасбулатова Б.Б</w:t>
            </w:r>
          </w:p>
        </w:tc>
      </w:tr>
      <w:tr w:rsidR="004A74DA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Абдуллатипова</w:t>
            </w:r>
            <w:proofErr w:type="spellEnd"/>
            <w:r>
              <w:rPr>
                <w:b/>
              </w:rPr>
              <w:t xml:space="preserve"> Р.К</w:t>
            </w:r>
          </w:p>
        </w:tc>
      </w:tr>
      <w:tr w:rsidR="00962B94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94" w:rsidRDefault="00962B94" w:rsidP="00962B9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94" w:rsidRDefault="00962B94" w:rsidP="00962B94">
            <w:pPr>
              <w:rPr>
                <w:b/>
              </w:rPr>
            </w:pPr>
            <w:r>
              <w:rPr>
                <w:b/>
              </w:rPr>
              <w:t xml:space="preserve">8«а»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94" w:rsidRDefault="00962B94" w:rsidP="00962B94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94" w:rsidRDefault="00962B94" w:rsidP="00962B9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94" w:rsidRDefault="00962B94" w:rsidP="00962B9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94" w:rsidRDefault="00962B94" w:rsidP="00962B9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B94" w:rsidRDefault="00962B94" w:rsidP="00962B9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B94" w:rsidRDefault="00962B94" w:rsidP="00962B9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94" w:rsidRDefault="00962B94" w:rsidP="00962B9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94" w:rsidRDefault="00962B94" w:rsidP="00962B94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94" w:rsidRDefault="00962B94" w:rsidP="00962B9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94" w:rsidRDefault="00962B94" w:rsidP="00962B94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94" w:rsidRDefault="00962B94" w:rsidP="00962B94">
            <w:pPr>
              <w:rPr>
                <w:b/>
              </w:rPr>
            </w:pPr>
            <w:r>
              <w:rPr>
                <w:b/>
              </w:rPr>
              <w:t>Татае6ва З.К</w:t>
            </w:r>
          </w:p>
        </w:tc>
      </w:tr>
      <w:tr w:rsidR="004A74DA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8«б»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Татае6ва З.К</w:t>
            </w:r>
          </w:p>
        </w:tc>
      </w:tr>
      <w:tr w:rsidR="004A74DA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Татае6ва З.К</w:t>
            </w:r>
          </w:p>
        </w:tc>
      </w:tr>
      <w:tr w:rsidR="004A74DA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Абдуллатипова</w:t>
            </w:r>
            <w:proofErr w:type="spellEnd"/>
            <w:r>
              <w:rPr>
                <w:b/>
              </w:rPr>
              <w:t xml:space="preserve"> Р.К</w:t>
            </w:r>
          </w:p>
        </w:tc>
      </w:tr>
      <w:tr w:rsidR="004A74DA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Татае6ва З.К</w:t>
            </w:r>
          </w:p>
        </w:tc>
      </w:tr>
    </w:tbl>
    <w:p w:rsidR="004A74DA" w:rsidRDefault="004A74DA" w:rsidP="004A74DA">
      <w:pPr>
        <w:rPr>
          <w:b/>
          <w:sz w:val="28"/>
          <w:szCs w:val="28"/>
        </w:rPr>
      </w:pPr>
    </w:p>
    <w:p w:rsidR="004A74DA" w:rsidRDefault="004A74DA" w:rsidP="004A74DA">
      <w:pPr>
        <w:rPr>
          <w:b/>
          <w:sz w:val="28"/>
          <w:szCs w:val="28"/>
        </w:rPr>
      </w:pPr>
    </w:p>
    <w:p w:rsidR="004A74DA" w:rsidRDefault="004A74DA" w:rsidP="004A74DA">
      <w:pPr>
        <w:rPr>
          <w:b/>
          <w:sz w:val="28"/>
          <w:szCs w:val="28"/>
        </w:rPr>
      </w:pPr>
    </w:p>
    <w:p w:rsidR="004A74DA" w:rsidRDefault="004A74DA" w:rsidP="004A74DA">
      <w:pPr>
        <w:rPr>
          <w:b/>
          <w:sz w:val="28"/>
          <w:szCs w:val="28"/>
        </w:rPr>
      </w:pPr>
    </w:p>
    <w:p w:rsidR="004A74DA" w:rsidRDefault="004A74DA" w:rsidP="004A74DA">
      <w:pPr>
        <w:rPr>
          <w:b/>
          <w:sz w:val="28"/>
          <w:szCs w:val="28"/>
        </w:rPr>
      </w:pPr>
    </w:p>
    <w:p w:rsidR="004A74DA" w:rsidRDefault="004A74DA" w:rsidP="004A74DA">
      <w:pPr>
        <w:rPr>
          <w:b/>
          <w:sz w:val="28"/>
          <w:szCs w:val="28"/>
        </w:rPr>
      </w:pPr>
    </w:p>
    <w:p w:rsidR="004A74DA" w:rsidRDefault="004A74DA" w:rsidP="004A74DA">
      <w:pPr>
        <w:rPr>
          <w:b/>
          <w:sz w:val="28"/>
          <w:szCs w:val="28"/>
        </w:rPr>
      </w:pPr>
    </w:p>
    <w:p w:rsidR="004A74DA" w:rsidRDefault="004A74DA" w:rsidP="004A74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 вводных проверочных  работ по физике в 2018 – 2019 учебном   году.</w:t>
      </w:r>
    </w:p>
    <w:p w:rsidR="004A74DA" w:rsidRDefault="004A74DA" w:rsidP="004A74DA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5-11 </w:t>
      </w:r>
      <w:proofErr w:type="gramStart"/>
      <w:r>
        <w:rPr>
          <w:b/>
          <w:sz w:val="28"/>
          <w:szCs w:val="28"/>
        </w:rPr>
        <w:t>классах</w:t>
      </w:r>
      <w:proofErr w:type="gramEnd"/>
    </w:p>
    <w:tbl>
      <w:tblPr>
        <w:tblpPr w:leftFromText="180" w:rightFromText="180" w:bottomFromText="200" w:vertAnchor="text" w:horzAnchor="page" w:tblpX="251" w:tblpY="451"/>
        <w:tblW w:w="11595" w:type="dxa"/>
        <w:tblLayout w:type="fixed"/>
        <w:tblLook w:val="04A0" w:firstRow="1" w:lastRow="0" w:firstColumn="1" w:lastColumn="0" w:noHBand="0" w:noVBand="1"/>
      </w:tblPr>
      <w:tblGrid>
        <w:gridCol w:w="676"/>
        <w:gridCol w:w="852"/>
        <w:gridCol w:w="1135"/>
        <w:gridCol w:w="993"/>
        <w:gridCol w:w="992"/>
        <w:gridCol w:w="709"/>
        <w:gridCol w:w="709"/>
        <w:gridCol w:w="709"/>
        <w:gridCol w:w="708"/>
        <w:gridCol w:w="851"/>
        <w:gridCol w:w="850"/>
        <w:gridCol w:w="709"/>
        <w:gridCol w:w="1702"/>
      </w:tblGrid>
      <w:tr w:rsidR="004A74DA" w:rsidTr="00A828C0">
        <w:trPr>
          <w:trHeight w:val="318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DA" w:rsidRDefault="004A74DA" w:rsidP="00A828C0">
            <w:pPr>
              <w:rPr>
                <w:b/>
              </w:rPr>
            </w:pPr>
          </w:p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  класс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gramStart"/>
            <w:r>
              <w:rPr>
                <w:b/>
              </w:rPr>
              <w:t>написавших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                         оценки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Успеваемость              %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DA" w:rsidRDefault="004A74DA" w:rsidP="00A828C0">
            <w:pPr>
              <w:rPr>
                <w:b/>
              </w:rPr>
            </w:pPr>
          </w:p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    Качество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DA" w:rsidRDefault="004A74DA" w:rsidP="00A828C0">
            <w:pPr>
              <w:rPr>
                <w:b/>
              </w:rPr>
            </w:pPr>
          </w:p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 xml:space="preserve"> /б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DA" w:rsidRDefault="004A74DA" w:rsidP="00A828C0">
            <w:pPr>
              <w:rPr>
                <w:b/>
              </w:rPr>
            </w:pPr>
          </w:p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4A74DA" w:rsidTr="00A828C0">
        <w:trPr>
          <w:trHeight w:val="559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4A74DA" w:rsidRDefault="004A74DA" w:rsidP="00A828C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4DA" w:rsidRDefault="004A74DA" w:rsidP="00A828C0">
            <w:pPr>
              <w:spacing w:after="0" w:line="240" w:lineRule="auto"/>
              <w:rPr>
                <w:b/>
              </w:rPr>
            </w:pPr>
          </w:p>
        </w:tc>
      </w:tr>
      <w:tr w:rsidR="004A74DA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Бийсолтанова</w:t>
            </w:r>
            <w:proofErr w:type="spellEnd"/>
            <w:r>
              <w:rPr>
                <w:b/>
              </w:rPr>
              <w:t xml:space="preserve"> И.З.</w:t>
            </w:r>
          </w:p>
        </w:tc>
      </w:tr>
      <w:tr w:rsidR="004A74DA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8«а»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Бийсолтанова</w:t>
            </w:r>
            <w:proofErr w:type="spellEnd"/>
            <w:r>
              <w:rPr>
                <w:b/>
              </w:rPr>
              <w:t xml:space="preserve"> И.З.</w:t>
            </w:r>
          </w:p>
        </w:tc>
      </w:tr>
      <w:tr w:rsidR="004A74DA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8«б»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Бийсолтанова</w:t>
            </w:r>
            <w:proofErr w:type="spellEnd"/>
            <w:r>
              <w:rPr>
                <w:b/>
              </w:rPr>
              <w:t xml:space="preserve"> И.З.</w:t>
            </w:r>
          </w:p>
        </w:tc>
      </w:tr>
      <w:tr w:rsidR="004A74DA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Бийсолтанова</w:t>
            </w:r>
            <w:proofErr w:type="spellEnd"/>
            <w:r>
              <w:rPr>
                <w:b/>
              </w:rPr>
              <w:t xml:space="preserve"> И.З.</w:t>
            </w:r>
          </w:p>
        </w:tc>
      </w:tr>
      <w:tr w:rsidR="004A74DA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3,3 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Бийсолтанова</w:t>
            </w:r>
            <w:proofErr w:type="spellEnd"/>
            <w:r>
              <w:rPr>
                <w:b/>
              </w:rPr>
              <w:t xml:space="preserve"> И.З.</w:t>
            </w:r>
          </w:p>
        </w:tc>
      </w:tr>
      <w:tr w:rsidR="004A74DA" w:rsidTr="00A828C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4DA" w:rsidRDefault="004A74DA" w:rsidP="00A828C0">
            <w:pPr>
              <w:rPr>
                <w:b/>
              </w:rPr>
            </w:pPr>
            <w:proofErr w:type="spellStart"/>
            <w:r>
              <w:rPr>
                <w:b/>
              </w:rPr>
              <w:t>Бийсолтанова</w:t>
            </w:r>
            <w:proofErr w:type="spellEnd"/>
            <w:r>
              <w:rPr>
                <w:b/>
              </w:rPr>
              <w:t xml:space="preserve"> И.З.</w:t>
            </w:r>
          </w:p>
        </w:tc>
      </w:tr>
    </w:tbl>
    <w:p w:rsidR="004A74DA" w:rsidRDefault="004A74DA" w:rsidP="004A74DA"/>
    <w:p w:rsidR="00A828C0" w:rsidRDefault="00A828C0" w:rsidP="00A828C0">
      <w:pPr>
        <w:rPr>
          <w:sz w:val="32"/>
          <w:szCs w:val="32"/>
        </w:rPr>
      </w:pPr>
      <w:r>
        <w:rPr>
          <w:sz w:val="32"/>
          <w:szCs w:val="32"/>
        </w:rPr>
        <w:t>МКОУ «</w:t>
      </w:r>
      <w:proofErr w:type="spellStart"/>
      <w:r>
        <w:rPr>
          <w:sz w:val="32"/>
          <w:szCs w:val="32"/>
        </w:rPr>
        <w:t>Бугленская</w:t>
      </w:r>
      <w:proofErr w:type="spellEnd"/>
      <w:r>
        <w:rPr>
          <w:sz w:val="32"/>
          <w:szCs w:val="32"/>
        </w:rPr>
        <w:t xml:space="preserve"> СОШ</w:t>
      </w:r>
      <w:r w:rsidRPr="00C81A74">
        <w:rPr>
          <w:sz w:val="32"/>
          <w:szCs w:val="32"/>
        </w:rPr>
        <w:t xml:space="preserve"> имени </w:t>
      </w:r>
      <w:proofErr w:type="spellStart"/>
      <w:r w:rsidRPr="00C81A74">
        <w:rPr>
          <w:sz w:val="32"/>
          <w:szCs w:val="32"/>
        </w:rPr>
        <w:t>Ш.И.Шихсаидова</w:t>
      </w:r>
      <w:proofErr w:type="spellEnd"/>
      <w:r>
        <w:rPr>
          <w:sz w:val="32"/>
          <w:szCs w:val="32"/>
        </w:rPr>
        <w:t xml:space="preserve">» </w:t>
      </w:r>
    </w:p>
    <w:p w:rsidR="00A828C0" w:rsidRPr="00C81A74" w:rsidRDefault="00A828C0" w:rsidP="00A828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2018-2019</w:t>
      </w:r>
      <w:r w:rsidRPr="00C81A74">
        <w:rPr>
          <w:sz w:val="32"/>
          <w:szCs w:val="32"/>
        </w:rPr>
        <w:t xml:space="preserve"> учебный год.</w:t>
      </w:r>
    </w:p>
    <w:p w:rsidR="00A828C0" w:rsidRPr="00C81A74" w:rsidRDefault="00A828C0" w:rsidP="00A828C0">
      <w:pPr>
        <w:ind w:left="3686" w:hanging="3686"/>
        <w:rPr>
          <w:sz w:val="32"/>
          <w:szCs w:val="32"/>
        </w:rPr>
      </w:pPr>
      <w:r w:rsidRPr="00C81A74">
        <w:rPr>
          <w:sz w:val="32"/>
          <w:szCs w:val="32"/>
        </w:rPr>
        <w:t xml:space="preserve">             Результаты пробного экзамена по математике  в 11- классе </w:t>
      </w:r>
      <w:r>
        <w:rPr>
          <w:sz w:val="32"/>
          <w:szCs w:val="32"/>
        </w:rPr>
        <w:t xml:space="preserve">                            проведенного 02.10.2018</w:t>
      </w:r>
      <w:r w:rsidRPr="00C81A74">
        <w:rPr>
          <w:sz w:val="32"/>
          <w:szCs w:val="32"/>
        </w:rPr>
        <w:t>года.</w:t>
      </w:r>
    </w:p>
    <w:p w:rsidR="00A828C0" w:rsidRDefault="00A828C0" w:rsidP="00A828C0"/>
    <w:tbl>
      <w:tblPr>
        <w:tblStyle w:val="a9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"/>
        <w:gridCol w:w="427"/>
        <w:gridCol w:w="850"/>
        <w:gridCol w:w="1701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</w:tblGrid>
      <w:tr w:rsidR="00A828C0" w:rsidRPr="004C0A89" w:rsidTr="00A828C0">
        <w:tc>
          <w:tcPr>
            <w:tcW w:w="283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№</w:t>
            </w:r>
          </w:p>
        </w:tc>
        <w:tc>
          <w:tcPr>
            <w:tcW w:w="427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класс</w:t>
            </w:r>
          </w:p>
        </w:tc>
        <w:tc>
          <w:tcPr>
            <w:tcW w:w="850" w:type="dxa"/>
          </w:tcPr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предмет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4C0A89">
              <w:rPr>
                <w:sz w:val="16"/>
                <w:szCs w:val="16"/>
              </w:rPr>
              <w:t>ФИО</w:t>
            </w: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4C0A89">
              <w:rPr>
                <w:sz w:val="16"/>
                <w:szCs w:val="16"/>
              </w:rPr>
              <w:t>УЧ-СЯ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баллы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оценка</w:t>
            </w:r>
          </w:p>
        </w:tc>
      </w:tr>
      <w:tr w:rsidR="00A828C0" w:rsidRPr="004C0A89" w:rsidTr="00A828C0">
        <w:tc>
          <w:tcPr>
            <w:tcW w:w="283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  <w:p w:rsidR="00A828C0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</w:t>
            </w: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Merge w:val="restart"/>
            <w:textDirection w:val="btLr"/>
          </w:tcPr>
          <w:p w:rsidR="00A828C0" w:rsidRPr="00E47BBA" w:rsidRDefault="00A828C0" w:rsidP="00A828C0">
            <w:pPr>
              <w:ind w:left="113" w:right="113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</w:t>
            </w:r>
            <w:r w:rsidRPr="00E47BBA">
              <w:rPr>
                <w:sz w:val="44"/>
                <w:szCs w:val="44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28C0" w:rsidRPr="00E47BBA" w:rsidRDefault="00A828C0" w:rsidP="00A828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Апутаев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28C0" w:rsidRPr="00E47BBA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</w:t>
            </w: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67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28C0" w:rsidRPr="004C0A89" w:rsidRDefault="0018677F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828C0" w:rsidRPr="004C0A89" w:rsidTr="00A828C0">
        <w:trPr>
          <w:trHeight w:val="461"/>
        </w:trPr>
        <w:tc>
          <w:tcPr>
            <w:tcW w:w="283" w:type="dxa"/>
          </w:tcPr>
          <w:p w:rsidR="00A828C0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lastRenderedPageBreak/>
              <w:t>2</w:t>
            </w:r>
          </w:p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Merge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E47BBA" w:rsidRDefault="00A828C0" w:rsidP="00A828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Бийсолтанова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Патимат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28C0" w:rsidRPr="00E47BBA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</w:t>
            </w: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677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28C0" w:rsidRPr="004C0A89" w:rsidRDefault="0018677F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828C0" w:rsidRPr="004C0A89" w:rsidTr="00A828C0">
        <w:tc>
          <w:tcPr>
            <w:tcW w:w="283" w:type="dxa"/>
          </w:tcPr>
          <w:p w:rsidR="00A828C0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3</w:t>
            </w:r>
          </w:p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Merge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E47BBA" w:rsidRDefault="00A828C0" w:rsidP="00A828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Касумов</w:t>
            </w:r>
            <w:proofErr w:type="spellEnd"/>
            <w:r>
              <w:rPr>
                <w:sz w:val="16"/>
                <w:szCs w:val="16"/>
              </w:rPr>
              <w:t xml:space="preserve"> Тимур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28C0" w:rsidRPr="00E47BBA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</w:t>
            </w: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283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</w:tr>
      <w:tr w:rsidR="00A828C0" w:rsidRPr="004C0A89" w:rsidTr="00A828C0">
        <w:tc>
          <w:tcPr>
            <w:tcW w:w="283" w:type="dxa"/>
          </w:tcPr>
          <w:p w:rsidR="00A828C0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4</w:t>
            </w:r>
          </w:p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Merge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E47BBA" w:rsidRDefault="00A828C0" w:rsidP="00A828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Муратбекова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Умукюсюм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28C0" w:rsidRPr="00E47BBA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</w:t>
            </w: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828C0" w:rsidRPr="004C0A89" w:rsidTr="00A828C0">
        <w:tc>
          <w:tcPr>
            <w:tcW w:w="283" w:type="dxa"/>
          </w:tcPr>
          <w:p w:rsidR="00A828C0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5</w:t>
            </w:r>
          </w:p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Merge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E47BBA" w:rsidRDefault="00A828C0" w:rsidP="00A828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Солтанов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Уллубий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28C0" w:rsidRPr="00E47BBA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</w:t>
            </w: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828C0" w:rsidRPr="004C0A89" w:rsidTr="00A828C0">
        <w:tc>
          <w:tcPr>
            <w:tcW w:w="283" w:type="dxa"/>
          </w:tcPr>
          <w:p w:rsidR="00A828C0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6</w:t>
            </w: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Merge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E47BBA" w:rsidRDefault="00A828C0" w:rsidP="00A828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Захратуллаева</w:t>
            </w:r>
            <w:proofErr w:type="spellEnd"/>
            <w:r>
              <w:rPr>
                <w:sz w:val="16"/>
                <w:szCs w:val="16"/>
              </w:rPr>
              <w:t xml:space="preserve"> Эльмира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28C0" w:rsidRPr="00E47BBA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</w:t>
            </w: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A828C0" w:rsidRPr="004C0A89" w:rsidRDefault="00A828C0" w:rsidP="00A828C0">
      <w:pPr>
        <w:rPr>
          <w:sz w:val="16"/>
          <w:szCs w:val="16"/>
        </w:rPr>
      </w:pPr>
    </w:p>
    <w:p w:rsidR="00A828C0" w:rsidRPr="004C0A89" w:rsidRDefault="00A828C0" w:rsidP="00A828C0">
      <w:pPr>
        <w:rPr>
          <w:sz w:val="16"/>
          <w:szCs w:val="16"/>
        </w:rPr>
      </w:pPr>
    </w:p>
    <w:p w:rsidR="00A828C0" w:rsidRDefault="00A828C0" w:rsidP="00A828C0"/>
    <w:p w:rsidR="00A828C0" w:rsidRDefault="00A828C0" w:rsidP="00A828C0">
      <w:r>
        <w:t>Успеваемость –60%</w:t>
      </w:r>
    </w:p>
    <w:p w:rsidR="00A828C0" w:rsidRDefault="0018677F" w:rsidP="00A828C0">
      <w:r>
        <w:t>Качество – 33</w:t>
      </w:r>
      <w:r w:rsidR="00A828C0">
        <w:t>%</w:t>
      </w:r>
    </w:p>
    <w:p w:rsidR="00A828C0" w:rsidRPr="00B4335E" w:rsidRDefault="00A828C0" w:rsidP="00A828C0">
      <w:r>
        <w:t xml:space="preserve">   </w:t>
      </w:r>
      <w:r>
        <w:rPr>
          <w:sz w:val="32"/>
          <w:szCs w:val="32"/>
        </w:rPr>
        <w:t>МКОУ «</w:t>
      </w:r>
      <w:proofErr w:type="spellStart"/>
      <w:r>
        <w:rPr>
          <w:sz w:val="32"/>
          <w:szCs w:val="32"/>
        </w:rPr>
        <w:t>Бугленская</w:t>
      </w:r>
      <w:proofErr w:type="spellEnd"/>
      <w:r>
        <w:rPr>
          <w:sz w:val="32"/>
          <w:szCs w:val="32"/>
        </w:rPr>
        <w:t xml:space="preserve"> СОШ</w:t>
      </w:r>
      <w:r w:rsidRPr="00C81A74">
        <w:rPr>
          <w:sz w:val="32"/>
          <w:szCs w:val="32"/>
        </w:rPr>
        <w:t xml:space="preserve"> имени </w:t>
      </w:r>
      <w:proofErr w:type="spellStart"/>
      <w:r w:rsidRPr="00C81A74">
        <w:rPr>
          <w:sz w:val="32"/>
          <w:szCs w:val="32"/>
        </w:rPr>
        <w:t>Ш.И.Шихсаидова</w:t>
      </w:r>
      <w:proofErr w:type="spellEnd"/>
      <w:r>
        <w:rPr>
          <w:sz w:val="32"/>
          <w:szCs w:val="32"/>
        </w:rPr>
        <w:t xml:space="preserve">» </w:t>
      </w:r>
    </w:p>
    <w:p w:rsidR="00A828C0" w:rsidRPr="00C81A74" w:rsidRDefault="00A828C0" w:rsidP="00A828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2018-2019</w:t>
      </w:r>
      <w:r w:rsidRPr="00C81A74">
        <w:rPr>
          <w:sz w:val="32"/>
          <w:szCs w:val="32"/>
        </w:rPr>
        <w:t xml:space="preserve"> учебный год.</w:t>
      </w:r>
    </w:p>
    <w:p w:rsidR="00A828C0" w:rsidRPr="00C81A74" w:rsidRDefault="00A828C0" w:rsidP="00A828C0">
      <w:pPr>
        <w:ind w:left="3544" w:hanging="3544"/>
        <w:rPr>
          <w:sz w:val="32"/>
          <w:szCs w:val="32"/>
        </w:rPr>
      </w:pPr>
      <w:r w:rsidRPr="00C81A74">
        <w:rPr>
          <w:sz w:val="32"/>
          <w:szCs w:val="32"/>
        </w:rPr>
        <w:t xml:space="preserve">             Результаты</w:t>
      </w:r>
      <w:r>
        <w:rPr>
          <w:sz w:val="32"/>
          <w:szCs w:val="32"/>
        </w:rPr>
        <w:t xml:space="preserve"> пробного экзамена по русскому языку </w:t>
      </w:r>
      <w:r w:rsidRPr="00C81A74">
        <w:rPr>
          <w:sz w:val="32"/>
          <w:szCs w:val="32"/>
        </w:rPr>
        <w:t xml:space="preserve">  в 11- классе </w:t>
      </w:r>
      <w:r>
        <w:rPr>
          <w:sz w:val="32"/>
          <w:szCs w:val="32"/>
        </w:rPr>
        <w:t xml:space="preserve">             проведенного 03.10.2018</w:t>
      </w:r>
      <w:r w:rsidRPr="00C81A74">
        <w:rPr>
          <w:sz w:val="32"/>
          <w:szCs w:val="32"/>
        </w:rPr>
        <w:t>года.</w:t>
      </w:r>
    </w:p>
    <w:p w:rsidR="00A828C0" w:rsidRDefault="00A828C0" w:rsidP="00A828C0"/>
    <w:tbl>
      <w:tblPr>
        <w:tblStyle w:val="a9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851"/>
        <w:gridCol w:w="1276"/>
        <w:gridCol w:w="283"/>
        <w:gridCol w:w="236"/>
        <w:gridCol w:w="236"/>
        <w:gridCol w:w="236"/>
        <w:gridCol w:w="236"/>
        <w:gridCol w:w="236"/>
        <w:gridCol w:w="262"/>
        <w:gridCol w:w="9"/>
        <w:gridCol w:w="250"/>
        <w:gridCol w:w="308"/>
        <w:gridCol w:w="9"/>
        <w:gridCol w:w="274"/>
        <w:gridCol w:w="9"/>
        <w:gridCol w:w="275"/>
        <w:gridCol w:w="9"/>
        <w:gridCol w:w="274"/>
        <w:gridCol w:w="9"/>
        <w:gridCol w:w="251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</w:tblGrid>
      <w:tr w:rsidR="00A828C0" w:rsidRPr="004C0A89" w:rsidTr="00A828C0"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№</w:t>
            </w:r>
          </w:p>
        </w:tc>
        <w:tc>
          <w:tcPr>
            <w:tcW w:w="567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класс</w:t>
            </w:r>
          </w:p>
        </w:tc>
        <w:tc>
          <w:tcPr>
            <w:tcW w:w="851" w:type="dxa"/>
          </w:tcPr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предмет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28C0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C0A89">
              <w:rPr>
                <w:sz w:val="16"/>
                <w:szCs w:val="16"/>
              </w:rPr>
              <w:t>УЧ-СЯ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5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6</w:t>
            </w:r>
          </w:p>
        </w:tc>
        <w:tc>
          <w:tcPr>
            <w:tcW w:w="250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7</w:t>
            </w:r>
          </w:p>
        </w:tc>
        <w:tc>
          <w:tcPr>
            <w:tcW w:w="317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оценка</w:t>
            </w:r>
          </w:p>
        </w:tc>
      </w:tr>
      <w:tr w:rsidR="00A828C0" w:rsidRPr="004C0A89" w:rsidTr="00A828C0"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Merge w:val="restart"/>
            <w:textDirection w:val="btLr"/>
          </w:tcPr>
          <w:p w:rsidR="00A828C0" w:rsidRPr="00E47BBA" w:rsidRDefault="00A828C0" w:rsidP="00A828C0">
            <w:pPr>
              <w:ind w:left="113" w:right="113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28C0" w:rsidRPr="00E47BBA" w:rsidRDefault="00A828C0" w:rsidP="00A828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Апутаев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28C0" w:rsidRPr="00E47BBA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8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828C0" w:rsidRPr="004C0A89" w:rsidTr="00A828C0"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Merge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E47BBA" w:rsidRDefault="00A828C0" w:rsidP="00A828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Бийсолтанова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Патимат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28C0" w:rsidRPr="00E47BBA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828C0" w:rsidRPr="004C0A89" w:rsidTr="00A828C0"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Merge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E47BBA" w:rsidRDefault="00A828C0" w:rsidP="00A828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Касумов</w:t>
            </w:r>
            <w:proofErr w:type="spellEnd"/>
            <w:r>
              <w:rPr>
                <w:sz w:val="16"/>
                <w:szCs w:val="16"/>
              </w:rPr>
              <w:t xml:space="preserve"> Тимур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28C0" w:rsidRPr="00E47BBA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828C0" w:rsidRPr="004C0A89" w:rsidTr="00A828C0"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Merge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E47BBA" w:rsidRDefault="00A828C0" w:rsidP="00A828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Муратбекова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Умукюсюм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28C0" w:rsidRPr="00E47BBA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828C0" w:rsidRPr="004C0A89" w:rsidTr="00A828C0"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Merge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E47BBA" w:rsidRDefault="00A828C0" w:rsidP="00A828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Солтанов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Уллубий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28C0" w:rsidRPr="00E47BBA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828C0" w:rsidRPr="004C0A89" w:rsidTr="00A828C0">
        <w:tc>
          <w:tcPr>
            <w:tcW w:w="284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6</w:t>
            </w:r>
          </w:p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 w:rsidRPr="004C0A8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vMerge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828C0" w:rsidRDefault="00A828C0" w:rsidP="00A828C0">
            <w:pPr>
              <w:rPr>
                <w:sz w:val="16"/>
                <w:szCs w:val="16"/>
              </w:rPr>
            </w:pPr>
          </w:p>
          <w:p w:rsidR="00A828C0" w:rsidRPr="00E47BBA" w:rsidRDefault="00A828C0" w:rsidP="00A828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Захратуллаева</w:t>
            </w:r>
            <w:proofErr w:type="spellEnd"/>
            <w:r>
              <w:rPr>
                <w:sz w:val="16"/>
                <w:szCs w:val="16"/>
              </w:rPr>
              <w:t xml:space="preserve"> Эльмира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828C0" w:rsidRPr="00E47BBA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828C0" w:rsidRPr="004C0A89" w:rsidRDefault="00A828C0" w:rsidP="00A82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A828C0" w:rsidRPr="004C0A89" w:rsidRDefault="00A828C0" w:rsidP="00A828C0">
      <w:pPr>
        <w:rPr>
          <w:sz w:val="16"/>
          <w:szCs w:val="16"/>
        </w:rPr>
      </w:pPr>
    </w:p>
    <w:p w:rsidR="00A828C0" w:rsidRPr="004C0A89" w:rsidRDefault="00A828C0" w:rsidP="00A828C0">
      <w:pPr>
        <w:rPr>
          <w:sz w:val="16"/>
          <w:szCs w:val="16"/>
        </w:rPr>
      </w:pPr>
    </w:p>
    <w:p w:rsidR="00F83758" w:rsidRDefault="00F83758" w:rsidP="00F83758">
      <w:pPr>
        <w:ind w:left="3544" w:hanging="3544"/>
        <w:rPr>
          <w:sz w:val="32"/>
          <w:szCs w:val="32"/>
        </w:rPr>
      </w:pPr>
      <w:r>
        <w:rPr>
          <w:sz w:val="32"/>
          <w:szCs w:val="32"/>
        </w:rPr>
        <w:t xml:space="preserve">Результаты контрольных работ  по математике и  по русскому языку   </w:t>
      </w:r>
      <w:proofErr w:type="gramStart"/>
      <w:r>
        <w:rPr>
          <w:sz w:val="32"/>
          <w:szCs w:val="32"/>
        </w:rPr>
        <w:t>в</w:t>
      </w:r>
      <w:proofErr w:type="gramEnd"/>
    </w:p>
    <w:p w:rsidR="00F83758" w:rsidRDefault="00F83758" w:rsidP="00F83758">
      <w:pPr>
        <w:ind w:left="3544" w:hanging="3544"/>
        <w:rPr>
          <w:sz w:val="32"/>
          <w:szCs w:val="32"/>
        </w:rPr>
      </w:pPr>
      <w:r>
        <w:rPr>
          <w:sz w:val="32"/>
          <w:szCs w:val="32"/>
        </w:rPr>
        <w:t xml:space="preserve">9 и 11- </w:t>
      </w:r>
      <w:proofErr w:type="gramStart"/>
      <w:r>
        <w:rPr>
          <w:sz w:val="32"/>
          <w:szCs w:val="32"/>
        </w:rPr>
        <w:t>классе</w:t>
      </w:r>
      <w:proofErr w:type="gramEnd"/>
      <w:r>
        <w:rPr>
          <w:sz w:val="32"/>
          <w:szCs w:val="32"/>
        </w:rPr>
        <w:t xml:space="preserve">    проведенного 25.10.2018 года представителями из РУО.</w:t>
      </w:r>
    </w:p>
    <w:p w:rsidR="00F83758" w:rsidRDefault="00F83758" w:rsidP="00F83758"/>
    <w:p w:rsidR="00F83758" w:rsidRDefault="00F83758" w:rsidP="00F83758"/>
    <w:tbl>
      <w:tblPr>
        <w:tblStyle w:val="a9"/>
        <w:tblW w:w="11025" w:type="dxa"/>
        <w:tblLayout w:type="fixed"/>
        <w:tblLook w:val="04A0" w:firstRow="1" w:lastRow="0" w:firstColumn="1" w:lastColumn="0" w:noHBand="0" w:noVBand="1"/>
      </w:tblPr>
      <w:tblGrid>
        <w:gridCol w:w="533"/>
        <w:gridCol w:w="1981"/>
        <w:gridCol w:w="715"/>
        <w:gridCol w:w="691"/>
        <w:gridCol w:w="585"/>
        <w:gridCol w:w="567"/>
        <w:gridCol w:w="567"/>
        <w:gridCol w:w="708"/>
        <w:gridCol w:w="709"/>
        <w:gridCol w:w="1418"/>
        <w:gridCol w:w="1275"/>
        <w:gridCol w:w="1276"/>
      </w:tblGrid>
      <w:tr w:rsidR="00F83758" w:rsidTr="00F83758">
        <w:trPr>
          <w:trHeight w:val="210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lastRenderedPageBreak/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 xml:space="preserve">Предмет </w:t>
            </w: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классы</w:t>
            </w:r>
          </w:p>
        </w:tc>
        <w:tc>
          <w:tcPr>
            <w:tcW w:w="69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758" w:rsidRDefault="00F83758">
            <w:r>
              <w:t>Кол-во учащихся</w:t>
            </w:r>
          </w:p>
        </w:tc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 xml:space="preserve">Кол-во </w:t>
            </w:r>
            <w:proofErr w:type="spellStart"/>
            <w:r>
              <w:t>написавщих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 xml:space="preserve"> Оценки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 xml:space="preserve">Успеваемость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 xml:space="preserve">Качество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proofErr w:type="gramStart"/>
            <w:r>
              <w:t>Ср</w:t>
            </w:r>
            <w:proofErr w:type="gramEnd"/>
            <w:r>
              <w:t>/балл</w:t>
            </w:r>
          </w:p>
        </w:tc>
      </w:tr>
      <w:tr w:rsidR="00F83758" w:rsidTr="00F83758">
        <w:trPr>
          <w:trHeight w:val="315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58" w:rsidRDefault="00F83758"/>
        </w:tc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58" w:rsidRDefault="00F83758"/>
        </w:tc>
        <w:tc>
          <w:tcPr>
            <w:tcW w:w="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58" w:rsidRDefault="00F83758"/>
        </w:tc>
        <w:tc>
          <w:tcPr>
            <w:tcW w:w="69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83758" w:rsidRDefault="00F83758"/>
        </w:tc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58" w:rsidRDefault="00F83758"/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758" w:rsidRDefault="00F83758">
            <w: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758" w:rsidRDefault="00F83758">
            <w: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758" w:rsidRDefault="00F83758">
            <w: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«2»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58" w:rsidRDefault="00F83758"/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58" w:rsidRDefault="00F83758"/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758" w:rsidRDefault="00F83758"/>
        </w:tc>
      </w:tr>
      <w:tr w:rsidR="00F83758" w:rsidTr="00F8375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 xml:space="preserve">Математика 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758" w:rsidRDefault="00F83758">
            <w:r>
              <w:t>18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758" w:rsidRDefault="00F83758">
            <w: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758" w:rsidRDefault="00F83758">
            <w: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3,0</w:t>
            </w:r>
          </w:p>
        </w:tc>
      </w:tr>
      <w:tr w:rsidR="00F83758" w:rsidTr="00F8375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pPr>
              <w:rPr>
                <w:sz w:val="16"/>
                <w:szCs w:val="16"/>
              </w:rPr>
            </w:pPr>
            <w:r>
              <w:t>Математика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11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758" w:rsidRDefault="00F83758">
            <w:r>
              <w:t>6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758" w:rsidRDefault="00F83758">
            <w: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758" w:rsidRDefault="00F83758"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4,0</w:t>
            </w:r>
          </w:p>
        </w:tc>
      </w:tr>
      <w:tr w:rsidR="00F83758" w:rsidTr="00F8375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 язык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758" w:rsidRDefault="00F83758">
            <w:r>
              <w:t>18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758" w:rsidRDefault="00F83758"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758" w:rsidRDefault="00F83758"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3,2</w:t>
            </w:r>
          </w:p>
        </w:tc>
      </w:tr>
      <w:tr w:rsidR="00F83758" w:rsidTr="00F8375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Русский  язык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11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758" w:rsidRDefault="00F83758">
            <w:r>
              <w:t>6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758" w:rsidRDefault="00F83758">
            <w: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758" w:rsidRDefault="00F83758"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758" w:rsidRDefault="00F83758">
            <w:r>
              <w:t>3,6</w:t>
            </w:r>
          </w:p>
        </w:tc>
      </w:tr>
      <w:tr w:rsidR="00F83758" w:rsidTr="00F8375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758" w:rsidRDefault="00F83758"/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758" w:rsidRDefault="00F83758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758" w:rsidRDefault="00F83758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3758" w:rsidRDefault="00F83758"/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758" w:rsidRDefault="00F83758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758" w:rsidRDefault="00F83758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3758" w:rsidRDefault="00F83758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3758" w:rsidRDefault="00F83758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758" w:rsidRDefault="00F8375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758" w:rsidRDefault="00F8375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758" w:rsidRDefault="00F8375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758" w:rsidRDefault="00F83758"/>
        </w:tc>
      </w:tr>
    </w:tbl>
    <w:p w:rsidR="00A828C0" w:rsidRDefault="00A828C0" w:rsidP="00A828C0"/>
    <w:p w:rsidR="00A828C0" w:rsidRDefault="00C37AC3" w:rsidP="00A828C0">
      <w:r>
        <w:t xml:space="preserve">Диаграмма результатов контрольных работ </w:t>
      </w:r>
      <w:r w:rsidR="006327AE">
        <w:t>проведенных  представителями РУО.</w:t>
      </w:r>
    </w:p>
    <w:p w:rsidR="006327AE" w:rsidRDefault="006327AE" w:rsidP="00A828C0"/>
    <w:p w:rsidR="006327AE" w:rsidRDefault="006327AE" w:rsidP="00A828C0"/>
    <w:p w:rsidR="006327AE" w:rsidRDefault="006327AE" w:rsidP="00A828C0"/>
    <w:p w:rsidR="00C24CF1" w:rsidRPr="006327AE" w:rsidRDefault="006327AE" w:rsidP="00C24CF1">
      <w:r w:rsidRPr="006327AE">
        <w:rPr>
          <w:noProof/>
          <w:lang w:eastAsia="ru-RU"/>
        </w:rPr>
        <w:drawing>
          <wp:inline distT="0" distB="0" distL="0" distR="0">
            <wp:extent cx="6696854" cy="3597215"/>
            <wp:effectExtent l="19050" t="0" r="27796" b="32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4CF1" w:rsidRDefault="00C24CF1" w:rsidP="00D85CA9">
      <w:pPr>
        <w:rPr>
          <w:sz w:val="28"/>
          <w:szCs w:val="28"/>
        </w:rPr>
      </w:pPr>
    </w:p>
    <w:tbl>
      <w:tblPr>
        <w:tblW w:w="7902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02"/>
      </w:tblGrid>
      <w:tr w:rsidR="006C64A4" w:rsidRPr="00CD3C0E" w:rsidTr="006C64A4">
        <w:trPr>
          <w:trHeight w:val="286"/>
        </w:trPr>
        <w:tc>
          <w:tcPr>
            <w:tcW w:w="79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4A4" w:rsidRPr="00CD3C0E" w:rsidRDefault="006C64A4" w:rsidP="006C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C64A4" w:rsidRPr="00CD3C0E" w:rsidTr="006C64A4">
        <w:trPr>
          <w:trHeight w:val="286"/>
        </w:trPr>
        <w:tc>
          <w:tcPr>
            <w:tcW w:w="79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4A4" w:rsidRPr="00CD3C0E" w:rsidRDefault="006C64A4" w:rsidP="006C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C64A4" w:rsidRPr="00CD3C0E" w:rsidTr="006C64A4">
        <w:trPr>
          <w:trHeight w:val="687"/>
        </w:trPr>
        <w:tc>
          <w:tcPr>
            <w:tcW w:w="79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4A4" w:rsidRPr="00CD3C0E" w:rsidRDefault="006C64A4" w:rsidP="006C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7071B" w:rsidRDefault="00C7071B" w:rsidP="00B4335E">
      <w:pPr>
        <w:pStyle w:val="a3"/>
        <w:spacing w:before="0" w:after="0"/>
        <w:jc w:val="left"/>
        <w:rPr>
          <w:b/>
          <w:bCs/>
          <w:i/>
        </w:rPr>
      </w:pPr>
      <w:r>
        <w:rPr>
          <w:b/>
          <w:bCs/>
          <w:i/>
        </w:rPr>
        <w:t>Анализ успеваемости, ка</w:t>
      </w:r>
      <w:r w:rsidR="00B4335E">
        <w:rPr>
          <w:b/>
          <w:bCs/>
          <w:i/>
        </w:rPr>
        <w:t>чества обучения  учащихся в 2018 –2019</w:t>
      </w:r>
      <w:r>
        <w:rPr>
          <w:b/>
          <w:bCs/>
          <w:i/>
        </w:rPr>
        <w:t xml:space="preserve"> г.</w:t>
      </w:r>
    </w:p>
    <w:p w:rsidR="00C7071B" w:rsidRDefault="00C7071B" w:rsidP="00C7071B">
      <w:pPr>
        <w:pStyle w:val="a3"/>
        <w:spacing w:before="0" w:after="0"/>
        <w:rPr>
          <w:b/>
          <w:bCs/>
          <w:i/>
        </w:rPr>
      </w:pPr>
      <w:r>
        <w:rPr>
          <w:b/>
          <w:bCs/>
          <w:i/>
        </w:rPr>
        <w:t>(по педагогам) 1- четверть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633"/>
        <w:gridCol w:w="55"/>
        <w:gridCol w:w="2475"/>
        <w:gridCol w:w="2255"/>
        <w:gridCol w:w="176"/>
        <w:gridCol w:w="1881"/>
        <w:gridCol w:w="8"/>
        <w:gridCol w:w="2226"/>
      </w:tblGrid>
      <w:tr w:rsidR="00C7071B" w:rsidTr="001E419B">
        <w:trPr>
          <w:cantSplit/>
          <w:trHeight w:val="135"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Успеваемость, %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Качество знаний, %</w:t>
            </w:r>
          </w:p>
        </w:tc>
      </w:tr>
      <w:tr w:rsidR="00C7071B" w:rsidTr="001E419B">
        <w:trPr>
          <w:cantSplit/>
          <w:trHeight w:val="135"/>
        </w:trPr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C7071B" w:rsidTr="001E419B">
        <w:trPr>
          <w:cantSplit/>
          <w:trHeight w:val="135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71B" w:rsidRDefault="00C7071B">
            <w:pPr>
              <w:suppressAutoHyphens/>
              <w:snapToGrid w:val="0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 xml:space="preserve">5-11 классы  </w:t>
            </w: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Абдуллатипова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B4335E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B4335E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31</w:t>
            </w: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B4335E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B4335E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44</w:t>
            </w: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Татаева</w:t>
            </w:r>
            <w:proofErr w:type="spellEnd"/>
            <w:r>
              <w:rPr>
                <w:sz w:val="28"/>
                <w:szCs w:val="28"/>
              </w:rPr>
              <w:t xml:space="preserve"> З.К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B4335E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78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B4335E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44</w:t>
            </w: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B4335E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B4335E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49</w:t>
            </w: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1B" w:rsidRDefault="00C7071B">
            <w:pPr>
              <w:suppressAutoHyphens/>
              <w:snapToGrid w:val="0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7071B" w:rsidRDefault="00C7071B">
            <w:pPr>
              <w:suppressAutoHyphens/>
              <w:snapToGrid w:val="0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pacing w:after="0"/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pacing w:after="0"/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C7071B">
            <w:pPr>
              <w:spacing w:after="0"/>
            </w:pP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pacing w:after="0"/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pacing w:after="0"/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C7071B">
            <w:pPr>
              <w:spacing w:after="0"/>
            </w:pP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Сулейманова У.Г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B4335E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B4335E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56</w:t>
            </w: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B4335E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B4335E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81</w:t>
            </w: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Газанова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71B" w:rsidRDefault="00C7071B">
            <w:pPr>
              <w:suppressAutoHyphens/>
              <w:snapToGrid w:val="0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54</w:t>
            </w:r>
          </w:p>
        </w:tc>
      </w:tr>
      <w:tr w:rsidR="00356C5A" w:rsidTr="001E419B">
        <w:trPr>
          <w:cantSplit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6C5A" w:rsidRDefault="00356C5A">
            <w:pPr>
              <w:suppressAutoHyphens/>
              <w:snapToGrid w:val="0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6C5A" w:rsidRDefault="00356C5A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C5A" w:rsidRDefault="00356C5A" w:rsidP="00327275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C5A" w:rsidRDefault="00356C5A" w:rsidP="00327275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5A" w:rsidRDefault="00356C5A" w:rsidP="00327275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56C5A" w:rsidTr="001E419B">
        <w:trPr>
          <w:cantSplit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6C5A" w:rsidRDefault="00356C5A">
            <w:pPr>
              <w:suppressAutoHyphens/>
              <w:snapToGrid w:val="0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6C5A" w:rsidRDefault="00356C5A">
            <w:pPr>
              <w:suppressAutoHyphens/>
              <w:snapToGrid w:val="0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Мамайханов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 xml:space="preserve"> М.Н.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C5A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C5A" w:rsidRDefault="00356C5A" w:rsidP="00327275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C5A" w:rsidRDefault="00356C5A" w:rsidP="00327275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57</w:t>
            </w: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Родная литература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79</w:t>
            </w: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</w:tr>
      <w:tr w:rsidR="00C7071B" w:rsidTr="001E419B">
        <w:trPr>
          <w:cantSplit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</w:tr>
      <w:tr w:rsidR="001E419B" w:rsidTr="001E419B">
        <w:trPr>
          <w:cantSplit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E419B" w:rsidRDefault="001E419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  <w:p w:rsidR="001E419B" w:rsidRDefault="001E419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  <w:p w:rsidR="001E419B" w:rsidRDefault="001E419B" w:rsidP="000241A7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E419B" w:rsidRDefault="001E419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Джамбулатова</w:t>
            </w:r>
            <w:proofErr w:type="spellEnd"/>
            <w:r>
              <w:rPr>
                <w:sz w:val="28"/>
                <w:szCs w:val="28"/>
              </w:rPr>
              <w:t xml:space="preserve"> Ш.Д.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B" w:rsidRDefault="001E419B">
            <w:pPr>
              <w:spacing w:after="0"/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B" w:rsidRDefault="001E419B">
            <w:pPr>
              <w:spacing w:after="0"/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9B" w:rsidRDefault="001E419B">
            <w:pPr>
              <w:spacing w:after="0"/>
            </w:pPr>
          </w:p>
        </w:tc>
      </w:tr>
      <w:tr w:rsidR="001E419B" w:rsidTr="001E419B">
        <w:trPr>
          <w:cantSplit/>
        </w:trPr>
        <w:tc>
          <w:tcPr>
            <w:tcW w:w="63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E419B" w:rsidRDefault="001E419B" w:rsidP="000241A7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E419B" w:rsidRDefault="001E419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B" w:rsidRDefault="001E419B">
            <w:pPr>
              <w:spacing w:after="0"/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B" w:rsidRDefault="001E419B">
            <w:pPr>
              <w:spacing w:after="0"/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9B" w:rsidRDefault="001E419B">
            <w:pPr>
              <w:spacing w:after="0"/>
            </w:pPr>
          </w:p>
        </w:tc>
      </w:tr>
      <w:tr w:rsidR="001E419B" w:rsidTr="001E419B">
        <w:trPr>
          <w:cantSplit/>
        </w:trPr>
        <w:tc>
          <w:tcPr>
            <w:tcW w:w="63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E419B" w:rsidRDefault="001E419B" w:rsidP="000241A7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E419B" w:rsidRDefault="001E419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B" w:rsidRDefault="001E419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83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9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22</w:t>
            </w:r>
          </w:p>
        </w:tc>
      </w:tr>
      <w:tr w:rsidR="001E419B" w:rsidTr="001E419B">
        <w:trPr>
          <w:cantSplit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19B" w:rsidRDefault="001E419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19B" w:rsidRDefault="001E419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B" w:rsidRDefault="001E419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Геометрия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9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30</w:t>
            </w:r>
          </w:p>
        </w:tc>
      </w:tr>
      <w:tr w:rsidR="00C7071B" w:rsidTr="001E419B">
        <w:trPr>
          <w:cantSplit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1E419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Джамболатова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17</w:t>
            </w:r>
          </w:p>
        </w:tc>
      </w:tr>
      <w:tr w:rsidR="00C7071B" w:rsidTr="001E419B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 xml:space="preserve">Геометрия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</w:tr>
      <w:tr w:rsidR="00C7071B" w:rsidTr="001E419B">
        <w:trPr>
          <w:cantSplit/>
          <w:trHeight w:val="586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Pr="001E419B" w:rsidRDefault="00C7071B" w:rsidP="001E419B">
            <w:pPr>
              <w:snapToGrid w:val="0"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Арсанукаева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071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71B" w:rsidRDefault="001E419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  <w:r w:rsidR="00356C5A">
              <w:rPr>
                <w:sz w:val="28"/>
                <w:szCs w:val="28"/>
              </w:rPr>
              <w:t>6</w:t>
            </w:r>
          </w:p>
        </w:tc>
      </w:tr>
      <w:tr w:rsidR="001E419B" w:rsidTr="001E419B">
        <w:trPr>
          <w:cantSplit/>
          <w:trHeight w:val="1180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19B" w:rsidRDefault="001E419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19B" w:rsidRDefault="001E419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419B" w:rsidRDefault="001E419B">
            <w:pPr>
              <w:spacing w:after="0"/>
            </w:pPr>
          </w:p>
          <w:p w:rsidR="001E419B" w:rsidRPr="001E419B" w:rsidRDefault="001E419B" w:rsidP="001E419B"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19B" w:rsidRDefault="00356C5A">
            <w:pPr>
              <w:spacing w:after="0"/>
            </w:pPr>
            <w:r>
              <w:t>84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19B" w:rsidRDefault="00356C5A">
            <w:pPr>
              <w:spacing w:after="0"/>
            </w:pPr>
            <w:r>
              <w:t>26</w:t>
            </w:r>
          </w:p>
        </w:tc>
      </w:tr>
      <w:tr w:rsidR="00C7071B" w:rsidTr="001E419B">
        <w:trPr>
          <w:cantSplit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uppressAutoHyphens/>
              <w:snapToGrid w:val="0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uppressAutoHyphens/>
              <w:snapToGrid w:val="0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Джаватова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75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44</w:t>
            </w:r>
          </w:p>
        </w:tc>
      </w:tr>
      <w:tr w:rsidR="00C7071B" w:rsidTr="001E419B">
        <w:trPr>
          <w:cantSplit/>
          <w:trHeight w:val="636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071B" w:rsidRDefault="001E419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71B" w:rsidRDefault="00CA5F89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--</w:t>
            </w:r>
          </w:p>
        </w:tc>
      </w:tr>
      <w:tr w:rsidR="00C7071B" w:rsidTr="001E419B">
        <w:trPr>
          <w:cantSplit/>
          <w:trHeight w:val="542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ОИВТ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E419B" w:rsidTr="000241A7">
        <w:trPr>
          <w:cantSplit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E419B" w:rsidRDefault="001E419B">
            <w:pPr>
              <w:suppressAutoHyphens/>
              <w:snapToGrid w:val="0"/>
              <w:rPr>
                <w:b/>
                <w:bCs/>
                <w:sz w:val="28"/>
                <w:szCs w:val="28"/>
              </w:rPr>
            </w:pPr>
          </w:p>
          <w:p w:rsidR="001E419B" w:rsidRDefault="001E419B">
            <w:pPr>
              <w:suppressAutoHyphens/>
              <w:snapToGrid w:val="0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  <w:p w:rsidR="001E419B" w:rsidRDefault="001E419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  <w:p w:rsidR="001E419B" w:rsidRDefault="001E419B" w:rsidP="000241A7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E419B" w:rsidRDefault="001E419B">
            <w:pPr>
              <w:suppressAutoHyphens/>
              <w:snapToGrid w:val="0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Аличеева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B" w:rsidRDefault="001E419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9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44</w:t>
            </w:r>
          </w:p>
        </w:tc>
      </w:tr>
      <w:tr w:rsidR="001E419B" w:rsidTr="000241A7">
        <w:trPr>
          <w:cantSplit/>
        </w:trPr>
        <w:tc>
          <w:tcPr>
            <w:tcW w:w="63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E419B" w:rsidRDefault="001E419B" w:rsidP="000241A7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E419B" w:rsidRDefault="001E419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B" w:rsidRDefault="001E419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B" w:rsidRDefault="001E419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9B" w:rsidRDefault="001E419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</w:tr>
      <w:tr w:rsidR="001E419B" w:rsidTr="000241A7">
        <w:trPr>
          <w:cantSplit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19B" w:rsidRDefault="001E419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419B" w:rsidRDefault="001E419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B" w:rsidRDefault="001E419B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19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19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52</w:t>
            </w:r>
          </w:p>
        </w:tc>
      </w:tr>
      <w:tr w:rsidR="00C7071B" w:rsidTr="001E419B">
        <w:trPr>
          <w:cantSplit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uppressAutoHyphens/>
              <w:snapToGrid w:val="0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uppressAutoHyphens/>
              <w:snapToGrid w:val="0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Татаева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53</w:t>
            </w:r>
          </w:p>
        </w:tc>
      </w:tr>
      <w:tr w:rsidR="00C7071B" w:rsidTr="001E419B">
        <w:trPr>
          <w:cantSplit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</w:tr>
      <w:tr w:rsidR="00C7071B" w:rsidTr="001E419B">
        <w:trPr>
          <w:cantSplit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uppressAutoHyphens/>
              <w:snapToGrid w:val="0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uppressAutoHyphens/>
              <w:snapToGrid w:val="0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Мурзаев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D304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История Дагестана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D304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E1359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56</w:t>
            </w: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uppressAutoHyphens/>
              <w:snapToGrid w:val="0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Нурмагомедов</w:t>
            </w:r>
            <w:proofErr w:type="spellEnd"/>
            <w:r>
              <w:rPr>
                <w:sz w:val="28"/>
                <w:szCs w:val="28"/>
              </w:rPr>
              <w:t xml:space="preserve"> К.Х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E1359F">
            <w:pPr>
              <w:spacing w:after="0"/>
            </w:pPr>
            <w:r>
              <w:t>100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E1359F">
            <w:pPr>
              <w:spacing w:after="0"/>
            </w:pPr>
            <w:r>
              <w:t>5</w:t>
            </w:r>
            <w:r w:rsidR="00356C5A">
              <w:t>0</w:t>
            </w: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E1359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E1359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  <w:r w:rsidR="00356C5A">
              <w:rPr>
                <w:sz w:val="28"/>
                <w:szCs w:val="28"/>
              </w:rPr>
              <w:t>4</w:t>
            </w:r>
          </w:p>
        </w:tc>
      </w:tr>
      <w:tr w:rsidR="00C7071B" w:rsidTr="001E419B">
        <w:trPr>
          <w:cantSplit/>
          <w:trHeight w:val="341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E1359F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E1359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Юсупов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 xml:space="preserve"> Б</w:t>
            </w:r>
            <w:proofErr w:type="gram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E1359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E1359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E1359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99</w:t>
            </w:r>
          </w:p>
        </w:tc>
      </w:tr>
      <w:tr w:rsidR="00C7071B" w:rsidTr="001E419B">
        <w:trPr>
          <w:cantSplit/>
          <w:trHeight w:val="341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Бийсолтанова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E1359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  <w:r w:rsidR="00356C5A">
              <w:rPr>
                <w:sz w:val="28"/>
                <w:szCs w:val="28"/>
              </w:rPr>
              <w:t>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356C5A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1359F" w:rsidTr="000241A7">
        <w:trPr>
          <w:cantSplit/>
          <w:trHeight w:val="341"/>
        </w:trPr>
        <w:tc>
          <w:tcPr>
            <w:tcW w:w="68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59F" w:rsidRDefault="00E1359F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59F" w:rsidRDefault="00E1359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59F" w:rsidRDefault="00E1359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59F" w:rsidRDefault="001E1893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59F" w:rsidRDefault="00E1359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1E1893">
              <w:rPr>
                <w:sz w:val="28"/>
                <w:szCs w:val="28"/>
              </w:rPr>
              <w:t>2</w:t>
            </w:r>
          </w:p>
        </w:tc>
      </w:tr>
      <w:tr w:rsidR="00C7071B" w:rsidTr="001E419B">
        <w:trPr>
          <w:cantSplit/>
          <w:trHeight w:val="341"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1E1893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1E1893">
              <w:rPr>
                <w:sz w:val="28"/>
                <w:szCs w:val="28"/>
              </w:rPr>
              <w:t>2</w:t>
            </w:r>
          </w:p>
        </w:tc>
      </w:tr>
      <w:tr w:rsidR="00C7071B" w:rsidTr="001E419B">
        <w:trPr>
          <w:cantSplit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</w:tr>
      <w:tr w:rsidR="00C7071B" w:rsidTr="001E419B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Мурзаева</w:t>
            </w:r>
            <w:proofErr w:type="spellEnd"/>
            <w:r>
              <w:rPr>
                <w:sz w:val="28"/>
                <w:szCs w:val="28"/>
              </w:rPr>
              <w:t xml:space="preserve"> З.С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2D145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2D145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26</w:t>
            </w:r>
          </w:p>
        </w:tc>
      </w:tr>
      <w:tr w:rsidR="00C7071B" w:rsidTr="001E419B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E1359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Газанов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 xml:space="preserve"> Н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E1359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2D145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2D145F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100</w:t>
            </w:r>
          </w:p>
        </w:tc>
      </w:tr>
      <w:tr w:rsidR="00C7071B" w:rsidTr="001E419B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Сепиханова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 xml:space="preserve"> М.А.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1E1893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100</w:t>
            </w:r>
          </w:p>
        </w:tc>
      </w:tr>
      <w:tr w:rsidR="00C7071B" w:rsidTr="001E419B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Газанова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 xml:space="preserve"> М.А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 xml:space="preserve">Музыка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1E1893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ar-SA"/>
              </w:rPr>
              <w:t>79</w:t>
            </w:r>
          </w:p>
        </w:tc>
      </w:tr>
      <w:tr w:rsidR="00C7071B" w:rsidTr="001E419B">
        <w:trPr>
          <w:cantSplit/>
        </w:trPr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1B" w:rsidRDefault="00C7071B">
            <w:pPr>
              <w:suppressAutoHyphens/>
              <w:snapToGrid w:val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</w:p>
        </w:tc>
      </w:tr>
    </w:tbl>
    <w:p w:rsidR="00C7071B" w:rsidRDefault="00C7071B" w:rsidP="00C7071B"/>
    <w:p w:rsidR="00C7071B" w:rsidRDefault="00C7071B" w:rsidP="00C7071B"/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688"/>
        <w:gridCol w:w="2475"/>
        <w:gridCol w:w="2251"/>
        <w:gridCol w:w="2057"/>
        <w:gridCol w:w="1619"/>
      </w:tblGrid>
      <w:tr w:rsidR="00C7071B" w:rsidTr="00C7071B">
        <w:trPr>
          <w:cantSplit/>
        </w:trPr>
        <w:tc>
          <w:tcPr>
            <w:tcW w:w="9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1B" w:rsidRDefault="00C707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7071B" w:rsidRDefault="00C707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Начальная школа</w:t>
            </w:r>
          </w:p>
          <w:p w:rsidR="00C7071B" w:rsidRDefault="00C707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071B" w:rsidTr="00C7071B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Бийболатова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1E1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1E1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C7071B" w:rsidTr="00FF158C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1E1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1E189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7071B" w:rsidTr="00FF158C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7071B" w:rsidTr="00FF158C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C7071B" w:rsidTr="00C7071B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Н.А.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C7071B" w:rsidTr="00FF158C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7071B" w:rsidTr="00FF158C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FF15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342A">
              <w:rPr>
                <w:sz w:val="28"/>
                <w:szCs w:val="28"/>
              </w:rPr>
              <w:t>8</w:t>
            </w:r>
          </w:p>
        </w:tc>
      </w:tr>
      <w:tr w:rsidR="00C7071B" w:rsidTr="00FF158C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19342A" w:rsidTr="00327275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342A" w:rsidRDefault="0019342A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19342A" w:rsidRDefault="0019342A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19342A" w:rsidRDefault="0019342A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  <w:p w:rsidR="0019342A" w:rsidRDefault="0019342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9342A" w:rsidRDefault="0019342A" w:rsidP="003272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Казакбиева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9342A" w:rsidTr="00327275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342A" w:rsidRDefault="0019342A" w:rsidP="003272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342A" w:rsidRDefault="001934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9342A" w:rsidTr="00327275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342A" w:rsidRDefault="0019342A" w:rsidP="003272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342A" w:rsidRDefault="001934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9342A" w:rsidTr="00327275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342A" w:rsidRDefault="0019342A" w:rsidP="003272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342A" w:rsidRDefault="001934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9342A" w:rsidTr="00327275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342A" w:rsidRDefault="0019342A" w:rsidP="003272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342A" w:rsidRDefault="001934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9342A" w:rsidTr="00327275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342A" w:rsidRDefault="0019342A" w:rsidP="0032727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9342A" w:rsidRDefault="001934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 w:rsidP="003272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9342A" w:rsidTr="00327275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42A" w:rsidRDefault="0019342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42A" w:rsidRDefault="001934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 w:rsidP="00327275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F158C" w:rsidTr="000241A7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FF158C" w:rsidRDefault="00FF158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FF158C" w:rsidRDefault="00FF158C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  <w:p w:rsidR="00FF158C" w:rsidRDefault="00FF158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FF158C" w:rsidRDefault="00FF158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FF158C" w:rsidRDefault="00FF158C" w:rsidP="000241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Хочаева</w:t>
            </w:r>
            <w:proofErr w:type="spellEnd"/>
            <w:r>
              <w:rPr>
                <w:sz w:val="28"/>
                <w:szCs w:val="28"/>
              </w:rPr>
              <w:t xml:space="preserve"> С.Д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F158C" w:rsidTr="000241A7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 w:rsidP="000241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F158C" w:rsidTr="000241A7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 w:rsidP="000241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F158C" w:rsidTr="000241A7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 w:rsidP="000241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F158C" w:rsidTr="000241A7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 w:rsidP="000241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F158C" w:rsidTr="000241A7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 w:rsidP="000241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F158C" w:rsidTr="000241A7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 w:rsidP="000241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F158C" w:rsidTr="000241A7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 w:rsidP="000241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F158C" w:rsidTr="000241A7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 w:rsidP="000241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F158C" w:rsidTr="000241A7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 w:rsidP="000241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F158C" w:rsidTr="000241A7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9342A" w:rsidTr="000241A7">
        <w:trPr>
          <w:cantSplit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42A" w:rsidRDefault="0019342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9342A" w:rsidRDefault="0019342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42A" w:rsidRDefault="001934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 w:rsidP="003272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9342A" w:rsidTr="000241A7">
        <w:trPr>
          <w:cantSplit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42A" w:rsidRDefault="0019342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9342A" w:rsidRDefault="0019342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342A" w:rsidRDefault="0019342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 w:rsidP="00327275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Родной</w:t>
            </w:r>
            <w:proofErr w:type="gramEnd"/>
            <w:r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7071B" w:rsidTr="00C7071B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Алхасова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FF15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C7071B" w:rsidTr="00FF158C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FF15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FF158C" w:rsidTr="00FF158C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8C" w:rsidRDefault="00FF158C" w:rsidP="000241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8C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F158C" w:rsidTr="00FF158C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8C" w:rsidRDefault="00FF158C" w:rsidP="000241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8C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FF158C" w:rsidTr="00FF158C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8C" w:rsidRDefault="00FF158C" w:rsidP="000241A7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Родной</w:t>
            </w:r>
            <w:proofErr w:type="gramEnd"/>
            <w:r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8C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FF158C" w:rsidTr="00FF158C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158C" w:rsidRDefault="00FF15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8C" w:rsidRDefault="00FF158C" w:rsidP="000241A7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8C" w:rsidRDefault="00FF15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8C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C7071B" w:rsidTr="00C7071B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9C1C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Валиева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7071B" w:rsidTr="00FF158C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7071B" w:rsidTr="00FF158C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Default="009C1C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1B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C7071B" w:rsidTr="00FF158C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71B" w:rsidRDefault="00C7071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Default="009C1C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чтение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Default="009C1C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1B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C7071B" w:rsidTr="00C7071B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B97" w:rsidRDefault="00903B9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903B97" w:rsidRDefault="00903B9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903B97" w:rsidRDefault="00903B9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C7071B" w:rsidRDefault="00903B9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Default="00C707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Default="009C1C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71B" w:rsidRDefault="009C1C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1B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19342A" w:rsidTr="00C7071B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42A" w:rsidRDefault="0019342A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42A" w:rsidRDefault="0019342A" w:rsidP="00327275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Родной</w:t>
            </w:r>
            <w:proofErr w:type="gramEnd"/>
            <w:r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9342A" w:rsidTr="00C7071B">
        <w:trPr>
          <w:cantSplit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42A" w:rsidRDefault="0019342A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42A" w:rsidRDefault="0019342A" w:rsidP="00327275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2A" w:rsidRDefault="0019342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F83758" w:rsidTr="00F83758">
        <w:trPr>
          <w:cantSplit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Джаватова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758" w:rsidRDefault="00F83758" w:rsidP="00F8375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83758" w:rsidTr="00F83758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758" w:rsidRDefault="00F83758" w:rsidP="00F8375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83758" w:rsidTr="00F83758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758" w:rsidRDefault="00F83758" w:rsidP="00F8375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83758" w:rsidTr="00F83758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758" w:rsidRDefault="00F83758" w:rsidP="00F8375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83758" w:rsidTr="00F83758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758" w:rsidRDefault="00F83758" w:rsidP="00F83758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Родной</w:t>
            </w:r>
            <w:proofErr w:type="gramEnd"/>
            <w:r>
              <w:rPr>
                <w:sz w:val="28"/>
                <w:szCs w:val="28"/>
              </w:rPr>
              <w:t xml:space="preserve"> чтение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83758" w:rsidTr="00F83758">
        <w:trPr>
          <w:cantSplit/>
        </w:trPr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758" w:rsidRDefault="00F83758" w:rsidP="00F83758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>. мир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58" w:rsidRDefault="00F8375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7071B" w:rsidRDefault="00C7071B" w:rsidP="00C7071B">
      <w:pPr>
        <w:spacing w:after="0" w:line="240" w:lineRule="auto"/>
        <w:rPr>
          <w:sz w:val="28"/>
          <w:szCs w:val="28"/>
        </w:rPr>
      </w:pPr>
    </w:p>
    <w:p w:rsidR="00C7071B" w:rsidRDefault="00813E42" w:rsidP="00C7071B">
      <w:pPr>
        <w:rPr>
          <w:sz w:val="32"/>
          <w:szCs w:val="32"/>
        </w:rPr>
      </w:pPr>
      <w:r w:rsidRPr="00813E42">
        <w:rPr>
          <w:sz w:val="32"/>
          <w:szCs w:val="32"/>
        </w:rPr>
        <w:t>Предметные отчеты за 1-четверть</w:t>
      </w:r>
      <w:r w:rsidR="00A12407">
        <w:rPr>
          <w:sz w:val="32"/>
          <w:szCs w:val="32"/>
        </w:rPr>
        <w:t xml:space="preserve"> в 5-9 классах.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4"/>
        <w:gridCol w:w="4103"/>
        <w:gridCol w:w="2275"/>
        <w:gridCol w:w="2280"/>
        <w:gridCol w:w="2212"/>
      </w:tblGrid>
      <w:tr w:rsidR="008A1B95" w:rsidTr="005B669F">
        <w:tc>
          <w:tcPr>
            <w:tcW w:w="544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103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Предмет </w:t>
            </w:r>
          </w:p>
        </w:tc>
        <w:tc>
          <w:tcPr>
            <w:tcW w:w="2275" w:type="dxa"/>
          </w:tcPr>
          <w:p w:rsidR="008A1B95" w:rsidRDefault="008A1B95" w:rsidP="008A1B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</w:t>
            </w:r>
          </w:p>
          <w:p w:rsidR="008A1B95" w:rsidRDefault="008A1B95" w:rsidP="008A1B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Успеваемость </w:t>
            </w:r>
          </w:p>
        </w:tc>
        <w:tc>
          <w:tcPr>
            <w:tcW w:w="2280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% </w:t>
            </w:r>
            <w:r w:rsidR="00F83758">
              <w:rPr>
                <w:sz w:val="32"/>
                <w:szCs w:val="32"/>
              </w:rPr>
              <w:t>качество</w:t>
            </w:r>
          </w:p>
        </w:tc>
        <w:tc>
          <w:tcPr>
            <w:tcW w:w="2212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Ср</w:t>
            </w:r>
            <w:proofErr w:type="gramEnd"/>
            <w:r>
              <w:rPr>
                <w:sz w:val="32"/>
                <w:szCs w:val="32"/>
              </w:rPr>
              <w:t>\ бал</w:t>
            </w:r>
          </w:p>
        </w:tc>
      </w:tr>
      <w:tr w:rsidR="008A1B95" w:rsidTr="005B669F">
        <w:tc>
          <w:tcPr>
            <w:tcW w:w="544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03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275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280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2212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2,8</w:t>
            </w:r>
          </w:p>
        </w:tc>
      </w:tr>
      <w:tr w:rsidR="008A1B95" w:rsidTr="005B669F">
        <w:tc>
          <w:tcPr>
            <w:tcW w:w="544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03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Литература </w:t>
            </w:r>
          </w:p>
        </w:tc>
        <w:tc>
          <w:tcPr>
            <w:tcW w:w="2275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280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2212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</w:tr>
      <w:tr w:rsidR="008A1B95" w:rsidTr="005B669F">
        <w:tc>
          <w:tcPr>
            <w:tcW w:w="544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03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Родной язык </w:t>
            </w:r>
          </w:p>
        </w:tc>
        <w:tc>
          <w:tcPr>
            <w:tcW w:w="2275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  <w:tc>
          <w:tcPr>
            <w:tcW w:w="2280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2212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</w:tr>
      <w:tr w:rsidR="008A1B95" w:rsidTr="005B669F">
        <w:tc>
          <w:tcPr>
            <w:tcW w:w="544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03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Литература </w:t>
            </w:r>
          </w:p>
        </w:tc>
        <w:tc>
          <w:tcPr>
            <w:tcW w:w="2275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80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2212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</w:t>
            </w:r>
          </w:p>
        </w:tc>
      </w:tr>
      <w:tr w:rsidR="008A1B95" w:rsidTr="005B669F">
        <w:tc>
          <w:tcPr>
            <w:tcW w:w="544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03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275" w:type="dxa"/>
          </w:tcPr>
          <w:p w:rsidR="008A1B95" w:rsidRDefault="002D145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2280" w:type="dxa"/>
          </w:tcPr>
          <w:p w:rsidR="008A1B95" w:rsidRDefault="002D145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212" w:type="dxa"/>
          </w:tcPr>
          <w:p w:rsidR="008A1B95" w:rsidRDefault="002D145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3,2</w:t>
            </w:r>
          </w:p>
        </w:tc>
      </w:tr>
      <w:tr w:rsidR="008A1B95" w:rsidTr="005B669F">
        <w:tc>
          <w:tcPr>
            <w:tcW w:w="544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03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2275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280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212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</w:t>
            </w:r>
          </w:p>
        </w:tc>
      </w:tr>
      <w:tr w:rsidR="008A1B95" w:rsidTr="005B669F">
        <w:tc>
          <w:tcPr>
            <w:tcW w:w="544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03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Геометрия </w:t>
            </w:r>
          </w:p>
        </w:tc>
        <w:tc>
          <w:tcPr>
            <w:tcW w:w="2275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2280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212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</w:t>
            </w:r>
          </w:p>
        </w:tc>
      </w:tr>
      <w:tr w:rsidR="008A1B95" w:rsidTr="005B669F">
        <w:tc>
          <w:tcPr>
            <w:tcW w:w="544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03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Химия </w:t>
            </w:r>
          </w:p>
        </w:tc>
        <w:tc>
          <w:tcPr>
            <w:tcW w:w="2275" w:type="dxa"/>
          </w:tcPr>
          <w:p w:rsidR="008A1B95" w:rsidRDefault="0019342A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2280" w:type="dxa"/>
          </w:tcPr>
          <w:p w:rsidR="008A1B95" w:rsidRDefault="0019342A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212" w:type="dxa"/>
          </w:tcPr>
          <w:p w:rsidR="008A1B95" w:rsidRDefault="0019342A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</w:tr>
      <w:tr w:rsidR="008A1B95" w:rsidTr="005B669F">
        <w:tc>
          <w:tcPr>
            <w:tcW w:w="544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03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Биология </w:t>
            </w:r>
          </w:p>
        </w:tc>
        <w:tc>
          <w:tcPr>
            <w:tcW w:w="2275" w:type="dxa"/>
          </w:tcPr>
          <w:p w:rsidR="008A1B95" w:rsidRDefault="0019342A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2280" w:type="dxa"/>
          </w:tcPr>
          <w:p w:rsidR="008A1B95" w:rsidRDefault="0019342A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212" w:type="dxa"/>
          </w:tcPr>
          <w:p w:rsidR="008A1B95" w:rsidRDefault="0019342A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3,3</w:t>
            </w:r>
          </w:p>
        </w:tc>
      </w:tr>
      <w:tr w:rsidR="008A1B95" w:rsidTr="005B669F">
        <w:tc>
          <w:tcPr>
            <w:tcW w:w="544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103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География </w:t>
            </w:r>
          </w:p>
        </w:tc>
        <w:tc>
          <w:tcPr>
            <w:tcW w:w="2275" w:type="dxa"/>
          </w:tcPr>
          <w:p w:rsidR="008A1B95" w:rsidRDefault="0019342A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</w:t>
            </w:r>
          </w:p>
        </w:tc>
        <w:tc>
          <w:tcPr>
            <w:tcW w:w="2280" w:type="dxa"/>
          </w:tcPr>
          <w:p w:rsidR="008A1B95" w:rsidRDefault="0019342A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2212" w:type="dxa"/>
          </w:tcPr>
          <w:p w:rsidR="008A1B95" w:rsidRDefault="0019342A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</w:tr>
      <w:tr w:rsidR="008A1B95" w:rsidTr="005B669F">
        <w:tc>
          <w:tcPr>
            <w:tcW w:w="544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103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Физика </w:t>
            </w:r>
          </w:p>
        </w:tc>
        <w:tc>
          <w:tcPr>
            <w:tcW w:w="2275" w:type="dxa"/>
          </w:tcPr>
          <w:p w:rsidR="008A1B95" w:rsidRDefault="0019342A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280" w:type="dxa"/>
          </w:tcPr>
          <w:p w:rsidR="008A1B95" w:rsidRDefault="0019342A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212" w:type="dxa"/>
          </w:tcPr>
          <w:p w:rsidR="008A1B95" w:rsidRDefault="0019342A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</w:t>
            </w:r>
          </w:p>
        </w:tc>
      </w:tr>
      <w:tr w:rsidR="008A1B95" w:rsidTr="005B669F">
        <w:tc>
          <w:tcPr>
            <w:tcW w:w="544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</w:t>
            </w:r>
          </w:p>
        </w:tc>
        <w:tc>
          <w:tcPr>
            <w:tcW w:w="4103" w:type="dxa"/>
          </w:tcPr>
          <w:p w:rsidR="008A1B95" w:rsidRDefault="00A12407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История </w:t>
            </w:r>
          </w:p>
        </w:tc>
        <w:tc>
          <w:tcPr>
            <w:tcW w:w="2275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80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2212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  <w:tr w:rsidR="008A1B95" w:rsidTr="005B669F">
        <w:tc>
          <w:tcPr>
            <w:tcW w:w="544" w:type="dxa"/>
          </w:tcPr>
          <w:p w:rsidR="008A1B95" w:rsidRDefault="008A1B9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103" w:type="dxa"/>
          </w:tcPr>
          <w:p w:rsidR="008A1B95" w:rsidRDefault="00A12407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275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80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2212" w:type="dxa"/>
          </w:tcPr>
          <w:p w:rsidR="008A1B95" w:rsidRDefault="00352755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3,1</w:t>
            </w:r>
          </w:p>
        </w:tc>
      </w:tr>
      <w:tr w:rsidR="00A12407" w:rsidTr="005B669F">
        <w:tc>
          <w:tcPr>
            <w:tcW w:w="544" w:type="dxa"/>
          </w:tcPr>
          <w:p w:rsidR="00A12407" w:rsidRDefault="00A12407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103" w:type="dxa"/>
          </w:tcPr>
          <w:p w:rsidR="00A12407" w:rsidRDefault="00A12407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ОИВТ</w:t>
            </w:r>
          </w:p>
        </w:tc>
        <w:tc>
          <w:tcPr>
            <w:tcW w:w="2275" w:type="dxa"/>
          </w:tcPr>
          <w:p w:rsidR="00A12407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2280" w:type="dxa"/>
          </w:tcPr>
          <w:p w:rsidR="00A12407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2212" w:type="dxa"/>
          </w:tcPr>
          <w:p w:rsidR="00A12407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</w:p>
        </w:tc>
      </w:tr>
      <w:tr w:rsidR="005B669F" w:rsidTr="005B669F">
        <w:tc>
          <w:tcPr>
            <w:tcW w:w="544" w:type="dxa"/>
          </w:tcPr>
          <w:p w:rsidR="005B669F" w:rsidRDefault="005B669F" w:rsidP="00F83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103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Музыка </w:t>
            </w:r>
          </w:p>
        </w:tc>
        <w:tc>
          <w:tcPr>
            <w:tcW w:w="2275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80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</w:p>
        </w:tc>
        <w:tc>
          <w:tcPr>
            <w:tcW w:w="2212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</w:t>
            </w:r>
          </w:p>
        </w:tc>
      </w:tr>
      <w:tr w:rsidR="005B669F" w:rsidTr="005B669F">
        <w:tc>
          <w:tcPr>
            <w:tcW w:w="544" w:type="dxa"/>
          </w:tcPr>
          <w:p w:rsidR="005B669F" w:rsidRDefault="005B669F" w:rsidP="00F83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103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275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80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  <w:tc>
          <w:tcPr>
            <w:tcW w:w="2212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4,7</w:t>
            </w:r>
          </w:p>
        </w:tc>
      </w:tr>
      <w:tr w:rsidR="005B669F" w:rsidTr="005B669F">
        <w:tc>
          <w:tcPr>
            <w:tcW w:w="544" w:type="dxa"/>
          </w:tcPr>
          <w:p w:rsidR="005B669F" w:rsidRDefault="005B669F" w:rsidP="00F83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03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</w:t>
            </w:r>
          </w:p>
        </w:tc>
        <w:tc>
          <w:tcPr>
            <w:tcW w:w="2275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80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2212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</w:t>
            </w:r>
          </w:p>
        </w:tc>
      </w:tr>
      <w:tr w:rsidR="005B669F" w:rsidTr="005B669F">
        <w:tc>
          <w:tcPr>
            <w:tcW w:w="544" w:type="dxa"/>
          </w:tcPr>
          <w:p w:rsidR="005B669F" w:rsidRDefault="005B669F" w:rsidP="00F83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03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275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80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</w:t>
            </w:r>
          </w:p>
        </w:tc>
        <w:tc>
          <w:tcPr>
            <w:tcW w:w="2212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</w:tr>
      <w:tr w:rsidR="005B669F" w:rsidTr="005B669F">
        <w:tc>
          <w:tcPr>
            <w:tcW w:w="544" w:type="dxa"/>
          </w:tcPr>
          <w:p w:rsidR="005B669F" w:rsidRDefault="005B669F" w:rsidP="00F837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103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Технология </w:t>
            </w:r>
          </w:p>
        </w:tc>
        <w:tc>
          <w:tcPr>
            <w:tcW w:w="2275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80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12" w:type="dxa"/>
          </w:tcPr>
          <w:p w:rsidR="005B669F" w:rsidRDefault="005B669F" w:rsidP="00C707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</w:tr>
    </w:tbl>
    <w:p w:rsidR="008A1B95" w:rsidRDefault="008A1B95" w:rsidP="00C7071B">
      <w:pPr>
        <w:rPr>
          <w:sz w:val="32"/>
          <w:szCs w:val="32"/>
        </w:rPr>
      </w:pPr>
    </w:p>
    <w:p w:rsidR="00305B31" w:rsidRDefault="00305B31" w:rsidP="00C7071B">
      <w:pPr>
        <w:rPr>
          <w:sz w:val="32"/>
          <w:szCs w:val="32"/>
        </w:rPr>
      </w:pPr>
    </w:p>
    <w:p w:rsidR="00305B31" w:rsidRDefault="00305B31" w:rsidP="00C7071B">
      <w:pPr>
        <w:rPr>
          <w:sz w:val="32"/>
          <w:szCs w:val="32"/>
        </w:rPr>
      </w:pPr>
    </w:p>
    <w:p w:rsidR="00305B31" w:rsidRDefault="00305B31" w:rsidP="00C7071B">
      <w:pPr>
        <w:rPr>
          <w:sz w:val="32"/>
          <w:szCs w:val="32"/>
        </w:rPr>
      </w:pPr>
    </w:p>
    <w:p w:rsidR="00305B31" w:rsidRDefault="00305B31" w:rsidP="00C7071B">
      <w:pPr>
        <w:rPr>
          <w:sz w:val="32"/>
          <w:szCs w:val="32"/>
        </w:rPr>
      </w:pPr>
      <w:r>
        <w:rPr>
          <w:sz w:val="32"/>
          <w:szCs w:val="32"/>
        </w:rPr>
        <w:t>Диаграмма успеваемости и качества  в 5-9 классах за 1-четверть</w:t>
      </w:r>
    </w:p>
    <w:p w:rsidR="00C37AC3" w:rsidRDefault="00C37AC3" w:rsidP="00C7071B">
      <w:pPr>
        <w:rPr>
          <w:sz w:val="32"/>
          <w:szCs w:val="32"/>
        </w:rPr>
      </w:pPr>
      <w:r w:rsidRPr="00C37AC3">
        <w:rPr>
          <w:noProof/>
          <w:sz w:val="32"/>
          <w:szCs w:val="32"/>
          <w:lang w:eastAsia="ru-RU"/>
        </w:rPr>
        <w:drawing>
          <wp:inline distT="0" distB="0" distL="0" distR="0">
            <wp:extent cx="6703311" cy="3329796"/>
            <wp:effectExtent l="19050" t="0" r="21339" b="3954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3E42" w:rsidRDefault="00813E42" w:rsidP="00C7071B">
      <w:pPr>
        <w:rPr>
          <w:sz w:val="32"/>
          <w:szCs w:val="32"/>
        </w:rPr>
      </w:pPr>
    </w:p>
    <w:p w:rsidR="00813E42" w:rsidRDefault="00813E4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12407" w:rsidRDefault="00A12407" w:rsidP="00A12407">
      <w:pPr>
        <w:rPr>
          <w:sz w:val="32"/>
          <w:szCs w:val="32"/>
        </w:rPr>
      </w:pPr>
      <w:r w:rsidRPr="00813E42">
        <w:rPr>
          <w:sz w:val="32"/>
          <w:szCs w:val="32"/>
        </w:rPr>
        <w:lastRenderedPageBreak/>
        <w:t>Предметные отчеты за 1-четверть</w:t>
      </w:r>
      <w:r>
        <w:rPr>
          <w:sz w:val="32"/>
          <w:szCs w:val="32"/>
        </w:rPr>
        <w:t xml:space="preserve"> в 2-4 классах.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4"/>
        <w:gridCol w:w="4086"/>
        <w:gridCol w:w="2277"/>
        <w:gridCol w:w="2281"/>
        <w:gridCol w:w="2226"/>
      </w:tblGrid>
      <w:tr w:rsidR="00A12407" w:rsidTr="007264AA">
        <w:tc>
          <w:tcPr>
            <w:tcW w:w="544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086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Предмет </w:t>
            </w:r>
          </w:p>
        </w:tc>
        <w:tc>
          <w:tcPr>
            <w:tcW w:w="2277" w:type="dxa"/>
          </w:tcPr>
          <w:p w:rsidR="00A12407" w:rsidRDefault="00A12407" w:rsidP="000241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%</w:t>
            </w:r>
          </w:p>
          <w:p w:rsidR="00A12407" w:rsidRDefault="00A12407" w:rsidP="000241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Успеваемость </w:t>
            </w:r>
          </w:p>
        </w:tc>
        <w:tc>
          <w:tcPr>
            <w:tcW w:w="2281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% </w:t>
            </w:r>
            <w:r w:rsidR="00F83758">
              <w:rPr>
                <w:sz w:val="32"/>
                <w:szCs w:val="32"/>
              </w:rPr>
              <w:t>качество</w:t>
            </w:r>
          </w:p>
        </w:tc>
        <w:tc>
          <w:tcPr>
            <w:tcW w:w="2226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Ср</w:t>
            </w:r>
            <w:proofErr w:type="gramEnd"/>
            <w:r>
              <w:rPr>
                <w:sz w:val="32"/>
                <w:szCs w:val="32"/>
              </w:rPr>
              <w:t>\ бал</w:t>
            </w:r>
          </w:p>
        </w:tc>
      </w:tr>
      <w:tr w:rsidR="00A12407" w:rsidTr="007264AA">
        <w:tc>
          <w:tcPr>
            <w:tcW w:w="544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086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277" w:type="dxa"/>
          </w:tcPr>
          <w:p w:rsidR="00A12407" w:rsidRDefault="00352755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</w:t>
            </w:r>
          </w:p>
        </w:tc>
        <w:tc>
          <w:tcPr>
            <w:tcW w:w="2281" w:type="dxa"/>
          </w:tcPr>
          <w:p w:rsidR="00A12407" w:rsidRDefault="00352755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2226" w:type="dxa"/>
          </w:tcPr>
          <w:p w:rsidR="00A12407" w:rsidRDefault="00352755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</w:t>
            </w:r>
          </w:p>
        </w:tc>
      </w:tr>
      <w:tr w:rsidR="00A12407" w:rsidTr="007264AA">
        <w:tc>
          <w:tcPr>
            <w:tcW w:w="544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086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Литература </w:t>
            </w:r>
          </w:p>
        </w:tc>
        <w:tc>
          <w:tcPr>
            <w:tcW w:w="2277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81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352755">
              <w:rPr>
                <w:sz w:val="32"/>
                <w:szCs w:val="32"/>
              </w:rPr>
              <w:t>5</w:t>
            </w:r>
          </w:p>
        </w:tc>
        <w:tc>
          <w:tcPr>
            <w:tcW w:w="2226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  <w:r w:rsidR="00352755">
              <w:rPr>
                <w:sz w:val="32"/>
                <w:szCs w:val="32"/>
              </w:rPr>
              <w:t>4</w:t>
            </w:r>
          </w:p>
        </w:tc>
      </w:tr>
      <w:tr w:rsidR="00A12407" w:rsidTr="007264AA">
        <w:tc>
          <w:tcPr>
            <w:tcW w:w="544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086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Родной язык </w:t>
            </w:r>
          </w:p>
        </w:tc>
        <w:tc>
          <w:tcPr>
            <w:tcW w:w="2277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81" w:type="dxa"/>
          </w:tcPr>
          <w:p w:rsidR="00A12407" w:rsidRDefault="00352755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2226" w:type="dxa"/>
          </w:tcPr>
          <w:p w:rsidR="00A12407" w:rsidRDefault="00352755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</w:tr>
      <w:tr w:rsidR="00A12407" w:rsidTr="007264AA">
        <w:tc>
          <w:tcPr>
            <w:tcW w:w="544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086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Литература </w:t>
            </w:r>
          </w:p>
        </w:tc>
        <w:tc>
          <w:tcPr>
            <w:tcW w:w="2277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81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730204">
              <w:rPr>
                <w:sz w:val="32"/>
                <w:szCs w:val="32"/>
              </w:rPr>
              <w:t>5</w:t>
            </w:r>
          </w:p>
        </w:tc>
        <w:tc>
          <w:tcPr>
            <w:tcW w:w="2226" w:type="dxa"/>
          </w:tcPr>
          <w:p w:rsidR="00A12407" w:rsidRDefault="00A12407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</w:t>
            </w:r>
            <w:r w:rsidR="00730204">
              <w:rPr>
                <w:sz w:val="32"/>
                <w:szCs w:val="32"/>
              </w:rPr>
              <w:t>2</w:t>
            </w:r>
          </w:p>
        </w:tc>
      </w:tr>
      <w:tr w:rsidR="007264AA" w:rsidTr="007264AA">
        <w:tc>
          <w:tcPr>
            <w:tcW w:w="544" w:type="dxa"/>
          </w:tcPr>
          <w:p w:rsidR="007264AA" w:rsidRDefault="007264AA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086" w:type="dxa"/>
          </w:tcPr>
          <w:p w:rsidR="007264AA" w:rsidRDefault="007264AA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2277" w:type="dxa"/>
          </w:tcPr>
          <w:p w:rsidR="007264AA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  <w:tc>
          <w:tcPr>
            <w:tcW w:w="2281" w:type="dxa"/>
          </w:tcPr>
          <w:p w:rsidR="007264AA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2226" w:type="dxa"/>
          </w:tcPr>
          <w:p w:rsidR="007264AA" w:rsidRDefault="007264AA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</w:t>
            </w:r>
          </w:p>
        </w:tc>
      </w:tr>
      <w:tr w:rsidR="007264AA" w:rsidTr="007264AA">
        <w:tc>
          <w:tcPr>
            <w:tcW w:w="544" w:type="dxa"/>
          </w:tcPr>
          <w:p w:rsidR="007264AA" w:rsidRDefault="007264AA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086" w:type="dxa"/>
          </w:tcPr>
          <w:p w:rsidR="007264AA" w:rsidRDefault="007264AA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2277" w:type="dxa"/>
          </w:tcPr>
          <w:p w:rsidR="007264AA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</w:t>
            </w:r>
          </w:p>
        </w:tc>
        <w:tc>
          <w:tcPr>
            <w:tcW w:w="2281" w:type="dxa"/>
          </w:tcPr>
          <w:p w:rsidR="007264AA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2226" w:type="dxa"/>
          </w:tcPr>
          <w:p w:rsidR="007264AA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</w:tr>
      <w:tr w:rsidR="00A12407" w:rsidTr="007264AA">
        <w:tc>
          <w:tcPr>
            <w:tcW w:w="544" w:type="dxa"/>
          </w:tcPr>
          <w:p w:rsidR="00A12407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086" w:type="dxa"/>
          </w:tcPr>
          <w:p w:rsidR="00A12407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277" w:type="dxa"/>
          </w:tcPr>
          <w:p w:rsidR="00A12407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</w:p>
        </w:tc>
        <w:tc>
          <w:tcPr>
            <w:tcW w:w="2281" w:type="dxa"/>
          </w:tcPr>
          <w:p w:rsidR="00A12407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2226" w:type="dxa"/>
          </w:tcPr>
          <w:p w:rsidR="00A12407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3,5</w:t>
            </w:r>
          </w:p>
        </w:tc>
      </w:tr>
      <w:tr w:rsidR="00730204" w:rsidTr="007264AA">
        <w:tc>
          <w:tcPr>
            <w:tcW w:w="544" w:type="dxa"/>
          </w:tcPr>
          <w:p w:rsidR="00730204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086" w:type="dxa"/>
          </w:tcPr>
          <w:p w:rsidR="00730204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277" w:type="dxa"/>
          </w:tcPr>
          <w:p w:rsidR="00730204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81" w:type="dxa"/>
          </w:tcPr>
          <w:p w:rsidR="00730204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26" w:type="dxa"/>
          </w:tcPr>
          <w:p w:rsidR="00730204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4,7</w:t>
            </w:r>
          </w:p>
        </w:tc>
      </w:tr>
      <w:tr w:rsidR="00730204" w:rsidTr="007264AA">
        <w:tc>
          <w:tcPr>
            <w:tcW w:w="544" w:type="dxa"/>
          </w:tcPr>
          <w:p w:rsidR="00730204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086" w:type="dxa"/>
          </w:tcPr>
          <w:p w:rsidR="00730204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Музыка </w:t>
            </w:r>
          </w:p>
        </w:tc>
        <w:tc>
          <w:tcPr>
            <w:tcW w:w="2277" w:type="dxa"/>
          </w:tcPr>
          <w:p w:rsidR="00730204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81" w:type="dxa"/>
          </w:tcPr>
          <w:p w:rsidR="00730204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2226" w:type="dxa"/>
          </w:tcPr>
          <w:p w:rsidR="00730204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4,4</w:t>
            </w:r>
          </w:p>
        </w:tc>
      </w:tr>
      <w:tr w:rsidR="00730204" w:rsidTr="007264AA">
        <w:tc>
          <w:tcPr>
            <w:tcW w:w="544" w:type="dxa"/>
          </w:tcPr>
          <w:p w:rsidR="00730204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086" w:type="dxa"/>
          </w:tcPr>
          <w:p w:rsidR="00730204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277" w:type="dxa"/>
          </w:tcPr>
          <w:p w:rsidR="00730204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81" w:type="dxa"/>
          </w:tcPr>
          <w:p w:rsidR="00730204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226" w:type="dxa"/>
          </w:tcPr>
          <w:p w:rsidR="00730204" w:rsidRDefault="00730204" w:rsidP="000241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4,6</w:t>
            </w:r>
          </w:p>
        </w:tc>
      </w:tr>
    </w:tbl>
    <w:p w:rsidR="00813E42" w:rsidRDefault="00813E42" w:rsidP="00C7071B">
      <w:pPr>
        <w:rPr>
          <w:sz w:val="32"/>
          <w:szCs w:val="32"/>
        </w:rPr>
      </w:pPr>
    </w:p>
    <w:p w:rsidR="00305B31" w:rsidRDefault="00305B31" w:rsidP="00C7071B">
      <w:pPr>
        <w:rPr>
          <w:sz w:val="32"/>
          <w:szCs w:val="32"/>
        </w:rPr>
      </w:pPr>
      <w:r>
        <w:rPr>
          <w:sz w:val="32"/>
          <w:szCs w:val="32"/>
        </w:rPr>
        <w:t>Диаграмма успеваемости и качества в начальных классах</w:t>
      </w:r>
      <w:r w:rsidR="00F46FFA" w:rsidRPr="00F46FFA">
        <w:rPr>
          <w:noProof/>
          <w:sz w:val="32"/>
          <w:szCs w:val="32"/>
          <w:lang w:eastAsia="ru-RU"/>
        </w:rPr>
        <w:drawing>
          <wp:inline distT="0" distB="0" distL="0" distR="0">
            <wp:extent cx="5962710" cy="3027871"/>
            <wp:effectExtent l="19050" t="0" r="18990" b="1079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6FFA" w:rsidRDefault="00F46FFA" w:rsidP="00C7071B">
      <w:pPr>
        <w:rPr>
          <w:sz w:val="32"/>
          <w:szCs w:val="32"/>
        </w:rPr>
      </w:pPr>
    </w:p>
    <w:p w:rsidR="00F46FFA" w:rsidRDefault="00F46FFA" w:rsidP="00C7071B">
      <w:pPr>
        <w:rPr>
          <w:sz w:val="32"/>
          <w:szCs w:val="32"/>
        </w:rPr>
      </w:pPr>
    </w:p>
    <w:p w:rsidR="00F46FFA" w:rsidRPr="00813E42" w:rsidRDefault="00F46FFA" w:rsidP="00C7071B">
      <w:pPr>
        <w:rPr>
          <w:sz w:val="32"/>
          <w:szCs w:val="32"/>
        </w:rPr>
      </w:pPr>
    </w:p>
    <w:p w:rsidR="00C7071B" w:rsidRDefault="00C7071B" w:rsidP="00C7071B"/>
    <w:p w:rsidR="00C7071B" w:rsidRDefault="00C7071B" w:rsidP="00C7071B">
      <w:pPr>
        <w:rPr>
          <w:noProof/>
          <w:lang w:eastAsia="ru-RU"/>
        </w:rPr>
      </w:pPr>
    </w:p>
    <w:p w:rsidR="004B5249" w:rsidRDefault="004B5249" w:rsidP="00C7071B">
      <w:pPr>
        <w:rPr>
          <w:noProof/>
          <w:lang w:eastAsia="ru-RU"/>
        </w:rPr>
      </w:pPr>
    </w:p>
    <w:p w:rsidR="004B5249" w:rsidRDefault="004B5249" w:rsidP="00C7071B">
      <w:pPr>
        <w:rPr>
          <w:noProof/>
          <w:lang w:eastAsia="ru-RU"/>
        </w:rPr>
      </w:pPr>
    </w:p>
    <w:p w:rsidR="004B5249" w:rsidRDefault="004B5249" w:rsidP="00C7071B">
      <w:pPr>
        <w:rPr>
          <w:noProof/>
          <w:lang w:eastAsia="ru-RU"/>
        </w:rPr>
      </w:pPr>
    </w:p>
    <w:p w:rsidR="004B5249" w:rsidRDefault="004B5249" w:rsidP="00C7071B"/>
    <w:p w:rsidR="00C7071B" w:rsidRDefault="00C7071B" w:rsidP="00C7071B">
      <w:pPr>
        <w:spacing w:after="0" w:line="240" w:lineRule="auto"/>
      </w:pPr>
      <w:r>
        <w:t xml:space="preserve"> </w:t>
      </w:r>
      <w:r>
        <w:rPr>
          <w:b/>
          <w:sz w:val="32"/>
          <w:szCs w:val="32"/>
        </w:rPr>
        <w:t>Повышение  квалификации</w:t>
      </w:r>
      <w:r>
        <w:rPr>
          <w:sz w:val="28"/>
          <w:szCs w:val="28"/>
        </w:rPr>
        <w:t xml:space="preserve"> - курсы повышения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первой  четверти прошли: </w:t>
      </w:r>
    </w:p>
    <w:p w:rsidR="00C7071B" w:rsidRDefault="00C7071B" w:rsidP="00C7071B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3059"/>
        <w:gridCol w:w="2607"/>
        <w:gridCol w:w="3028"/>
      </w:tblGrid>
      <w:tr w:rsidR="00C7071B" w:rsidTr="00C7071B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B" w:rsidRDefault="00C7071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C7071B" w:rsidRDefault="00C7071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1B" w:rsidRDefault="00C7071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Ф.И.О.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1B" w:rsidRDefault="00C7071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предмет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1B" w:rsidRDefault="00C7071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Сроки </w:t>
            </w:r>
          </w:p>
        </w:tc>
      </w:tr>
      <w:tr w:rsidR="00DC5832" w:rsidTr="00C7071B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832" w:rsidRDefault="00DC58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32727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Мамайханов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Мамайхан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Набиевич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F837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 ГО и ЧС» сертификат 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F837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30.09 - 05.09.2018</w:t>
            </w:r>
          </w:p>
        </w:tc>
      </w:tr>
      <w:tr w:rsidR="00DC5832" w:rsidTr="00C7071B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832" w:rsidRDefault="00DC58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32727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Джаватова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F837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F837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24.09-06.09.2018.</w:t>
            </w:r>
          </w:p>
        </w:tc>
      </w:tr>
      <w:tr w:rsidR="00DC5832" w:rsidTr="00C7071B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832" w:rsidRDefault="00DC58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32727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Татаева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Салихат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F837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 «Финансовая грамотность»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F837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09.10.-13.10.2018</w:t>
            </w:r>
          </w:p>
        </w:tc>
      </w:tr>
      <w:tr w:rsidR="00DC5832" w:rsidTr="00C7071B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832" w:rsidRDefault="00DC58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32727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Умганат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F837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F837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11.10-15.10.2018</w:t>
            </w:r>
          </w:p>
        </w:tc>
      </w:tr>
      <w:tr w:rsidR="00DC5832" w:rsidTr="00C7071B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832" w:rsidRDefault="00DC58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32727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Татаева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Камалутдиновна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F837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F837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16.10-20.10.2018</w:t>
            </w:r>
          </w:p>
        </w:tc>
      </w:tr>
      <w:tr w:rsidR="00DC5832" w:rsidTr="00C7071B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832" w:rsidRDefault="00DC58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32727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Абдуллатипова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Равза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F83758">
            <w:r w:rsidRPr="00C610A6">
              <w:rPr>
                <w:rFonts w:eastAsia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F837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21-10-25.10.2018</w:t>
            </w:r>
          </w:p>
        </w:tc>
      </w:tr>
      <w:tr w:rsidR="00DC5832" w:rsidTr="00C7071B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832" w:rsidRDefault="00DC58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327275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Бийболатова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Солтанат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Валиевна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F83758">
            <w:r>
              <w:t>Начальные классы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832" w:rsidRDefault="00DC5832" w:rsidP="00F837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21.10-25.10.2018</w:t>
            </w:r>
          </w:p>
        </w:tc>
      </w:tr>
    </w:tbl>
    <w:p w:rsidR="00B4335E" w:rsidRPr="00DC5832" w:rsidRDefault="00B4335E" w:rsidP="00B4335E">
      <w:pPr>
        <w:jc w:val="both"/>
        <w:rPr>
          <w:rFonts w:ascii="Times New Roman" w:hAnsi="Times New Roman"/>
          <w:sz w:val="28"/>
          <w:szCs w:val="28"/>
        </w:rPr>
      </w:pPr>
    </w:p>
    <w:p w:rsidR="00B4335E" w:rsidRDefault="00B4335E" w:rsidP="00B4335E">
      <w:pPr>
        <w:jc w:val="both"/>
        <w:rPr>
          <w:rFonts w:ascii="Times New Roman" w:hAnsi="Times New Roman"/>
          <w:sz w:val="28"/>
          <w:szCs w:val="28"/>
        </w:rPr>
      </w:pPr>
    </w:p>
    <w:p w:rsidR="00B4335E" w:rsidRDefault="00B4335E" w:rsidP="00B4335E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Рекомендации:</w:t>
      </w:r>
    </w:p>
    <w:p w:rsidR="00B4335E" w:rsidRDefault="00B4335E" w:rsidP="00B433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 – предметникам:     организовать индивидуальную работу с обучающимися, имеющими одну «3» по предметам. Классным руководителям этих классов совместно с учителями- предметниками провести работу по построению индивидуального графика ликвидации пробелов обучающимися.</w:t>
      </w:r>
    </w:p>
    <w:p w:rsidR="00B4335E" w:rsidRDefault="00B4335E" w:rsidP="00B433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организации </w:t>
      </w:r>
      <w:proofErr w:type="spellStart"/>
      <w:r>
        <w:rPr>
          <w:rFonts w:ascii="Times New Roman" w:hAnsi="Times New Roman"/>
          <w:sz w:val="28"/>
          <w:szCs w:val="28"/>
        </w:rPr>
        <w:t>разноуровнего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 школьников с целью повышения качества обучения и во избежание неуспеваемости и повышения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успеваемости при тестировании.</w:t>
      </w:r>
    </w:p>
    <w:p w:rsidR="00B4335E" w:rsidRDefault="00B4335E" w:rsidP="00B4335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 руководителям:   5,6,7 8 классов          провести разъяснительную, просветительскую и профилактическую работу с обучающимися и родителями с целью повышения мотивации к обучению.</w:t>
      </w:r>
    </w:p>
    <w:p w:rsidR="00B4335E" w:rsidRDefault="00B4335E" w:rsidP="00B4335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B4335E" w:rsidRDefault="00B4335E" w:rsidP="00B4335E">
      <w:r>
        <w:rPr>
          <w:rFonts w:ascii="Times New Roman" w:hAnsi="Times New Roman"/>
          <w:b/>
          <w:sz w:val="28"/>
          <w:szCs w:val="28"/>
        </w:rPr>
        <w:t xml:space="preserve">Зам. директора по УВР             </w:t>
      </w:r>
    </w:p>
    <w:p w:rsidR="00B4335E" w:rsidRDefault="00B4335E" w:rsidP="00B4335E">
      <w:pPr>
        <w:pStyle w:val="a3"/>
        <w:spacing w:before="0" w:after="0"/>
        <w:rPr>
          <w:b/>
          <w:bCs/>
          <w:i/>
        </w:rPr>
      </w:pPr>
    </w:p>
    <w:p w:rsidR="00B4335E" w:rsidRDefault="00B4335E" w:rsidP="00B4335E">
      <w:pPr>
        <w:pStyle w:val="a3"/>
        <w:spacing w:before="0" w:after="0"/>
        <w:rPr>
          <w:b/>
          <w:bCs/>
          <w:i/>
        </w:rPr>
      </w:pPr>
    </w:p>
    <w:p w:rsidR="00B4335E" w:rsidRDefault="00B4335E" w:rsidP="00B4335E">
      <w:pPr>
        <w:pStyle w:val="a3"/>
        <w:spacing w:before="0" w:after="0"/>
        <w:rPr>
          <w:b/>
          <w:bCs/>
          <w:i/>
        </w:rPr>
      </w:pPr>
    </w:p>
    <w:p w:rsidR="00B4335E" w:rsidRDefault="00B4335E" w:rsidP="00B4335E">
      <w:pPr>
        <w:pStyle w:val="a3"/>
        <w:spacing w:before="0" w:after="0"/>
        <w:rPr>
          <w:b/>
          <w:bCs/>
          <w:i/>
        </w:rPr>
      </w:pPr>
    </w:p>
    <w:p w:rsidR="00B4335E" w:rsidRDefault="00B4335E" w:rsidP="00B4335E">
      <w:pPr>
        <w:pStyle w:val="a3"/>
        <w:spacing w:before="0" w:after="0"/>
        <w:rPr>
          <w:b/>
          <w:bCs/>
          <w:i/>
        </w:rPr>
      </w:pPr>
    </w:p>
    <w:p w:rsidR="00B4335E" w:rsidRDefault="00B4335E" w:rsidP="00B4335E">
      <w:pPr>
        <w:pStyle w:val="a3"/>
        <w:spacing w:before="0" w:after="0"/>
        <w:rPr>
          <w:b/>
          <w:bCs/>
          <w:i/>
        </w:rPr>
      </w:pPr>
    </w:p>
    <w:p w:rsidR="00B4335E" w:rsidRDefault="00B4335E" w:rsidP="00B4335E">
      <w:pPr>
        <w:pStyle w:val="a3"/>
        <w:spacing w:before="0" w:after="0"/>
        <w:rPr>
          <w:b/>
          <w:bCs/>
          <w:i/>
        </w:rPr>
      </w:pPr>
    </w:p>
    <w:p w:rsidR="004C6DC1" w:rsidRDefault="004C6DC1"/>
    <w:sectPr w:rsidR="004C6DC1" w:rsidSect="00C7071B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77" w:rsidRDefault="008C0677" w:rsidP="004C4968">
      <w:pPr>
        <w:spacing w:after="0" w:line="240" w:lineRule="auto"/>
      </w:pPr>
      <w:r>
        <w:separator/>
      </w:r>
    </w:p>
  </w:endnote>
  <w:endnote w:type="continuationSeparator" w:id="0">
    <w:p w:rsidR="008C0677" w:rsidRDefault="008C0677" w:rsidP="004C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77" w:rsidRDefault="008C0677" w:rsidP="004C4968">
      <w:pPr>
        <w:spacing w:after="0" w:line="240" w:lineRule="auto"/>
      </w:pPr>
      <w:r>
        <w:separator/>
      </w:r>
    </w:p>
  </w:footnote>
  <w:footnote w:type="continuationSeparator" w:id="0">
    <w:p w:rsidR="008C0677" w:rsidRDefault="008C0677" w:rsidP="004C4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CD1161"/>
    <w:multiLevelType w:val="hybridMultilevel"/>
    <w:tmpl w:val="65FCFCDC"/>
    <w:lvl w:ilvl="0" w:tplc="16365E56">
      <w:start w:val="1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4A862D96"/>
    <w:multiLevelType w:val="hybridMultilevel"/>
    <w:tmpl w:val="20A0E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A4232"/>
    <w:multiLevelType w:val="hybridMultilevel"/>
    <w:tmpl w:val="84A8ADC2"/>
    <w:lvl w:ilvl="0" w:tplc="7624B844">
      <w:start w:val="1"/>
      <w:numFmt w:val="decimal"/>
      <w:lvlText w:val="%1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71B"/>
    <w:rsid w:val="00004D58"/>
    <w:rsid w:val="000241A7"/>
    <w:rsid w:val="000258B9"/>
    <w:rsid w:val="00047F0B"/>
    <w:rsid w:val="000744DE"/>
    <w:rsid w:val="000B7247"/>
    <w:rsid w:val="000C230B"/>
    <w:rsid w:val="000D5BE0"/>
    <w:rsid w:val="000E05A7"/>
    <w:rsid w:val="000E0E5D"/>
    <w:rsid w:val="001111BA"/>
    <w:rsid w:val="001204C5"/>
    <w:rsid w:val="00140574"/>
    <w:rsid w:val="00166B09"/>
    <w:rsid w:val="00184BF9"/>
    <w:rsid w:val="0018677F"/>
    <w:rsid w:val="0019342A"/>
    <w:rsid w:val="001E1893"/>
    <w:rsid w:val="001E23D0"/>
    <w:rsid w:val="001E419B"/>
    <w:rsid w:val="00200690"/>
    <w:rsid w:val="002062DD"/>
    <w:rsid w:val="00283DC4"/>
    <w:rsid w:val="002A6F2F"/>
    <w:rsid w:val="002D145F"/>
    <w:rsid w:val="002D26D4"/>
    <w:rsid w:val="00305B31"/>
    <w:rsid w:val="003221D3"/>
    <w:rsid w:val="00327275"/>
    <w:rsid w:val="00352755"/>
    <w:rsid w:val="00356C5A"/>
    <w:rsid w:val="00393EF2"/>
    <w:rsid w:val="00403593"/>
    <w:rsid w:val="00405507"/>
    <w:rsid w:val="00412F53"/>
    <w:rsid w:val="00415EF4"/>
    <w:rsid w:val="00420F93"/>
    <w:rsid w:val="004274D5"/>
    <w:rsid w:val="004761F5"/>
    <w:rsid w:val="0048662B"/>
    <w:rsid w:val="00490B87"/>
    <w:rsid w:val="004945D2"/>
    <w:rsid w:val="004A258D"/>
    <w:rsid w:val="004A74DA"/>
    <w:rsid w:val="004B5249"/>
    <w:rsid w:val="004C4968"/>
    <w:rsid w:val="004C6DC1"/>
    <w:rsid w:val="0050181C"/>
    <w:rsid w:val="00514355"/>
    <w:rsid w:val="0053382F"/>
    <w:rsid w:val="0057390F"/>
    <w:rsid w:val="00590EDD"/>
    <w:rsid w:val="005B669F"/>
    <w:rsid w:val="005E2730"/>
    <w:rsid w:val="005E7620"/>
    <w:rsid w:val="0063009B"/>
    <w:rsid w:val="006327AE"/>
    <w:rsid w:val="0065363E"/>
    <w:rsid w:val="00686C86"/>
    <w:rsid w:val="006C64A4"/>
    <w:rsid w:val="006D4955"/>
    <w:rsid w:val="006E666D"/>
    <w:rsid w:val="00724F95"/>
    <w:rsid w:val="00725611"/>
    <w:rsid w:val="007264AA"/>
    <w:rsid w:val="00730204"/>
    <w:rsid w:val="007531D7"/>
    <w:rsid w:val="0076038F"/>
    <w:rsid w:val="00763FF0"/>
    <w:rsid w:val="007711DD"/>
    <w:rsid w:val="007809EC"/>
    <w:rsid w:val="00787720"/>
    <w:rsid w:val="007B381D"/>
    <w:rsid w:val="007B649D"/>
    <w:rsid w:val="007C0378"/>
    <w:rsid w:val="007C39B3"/>
    <w:rsid w:val="007F36D4"/>
    <w:rsid w:val="008005B5"/>
    <w:rsid w:val="0081214C"/>
    <w:rsid w:val="00813E42"/>
    <w:rsid w:val="008300C9"/>
    <w:rsid w:val="00844BBF"/>
    <w:rsid w:val="00855AAD"/>
    <w:rsid w:val="008627E6"/>
    <w:rsid w:val="00890766"/>
    <w:rsid w:val="008A097E"/>
    <w:rsid w:val="008A1B95"/>
    <w:rsid w:val="008C0677"/>
    <w:rsid w:val="008C1940"/>
    <w:rsid w:val="008D340D"/>
    <w:rsid w:val="008E711C"/>
    <w:rsid w:val="00903B97"/>
    <w:rsid w:val="00916596"/>
    <w:rsid w:val="00961629"/>
    <w:rsid w:val="00962B94"/>
    <w:rsid w:val="00967CBC"/>
    <w:rsid w:val="00971464"/>
    <w:rsid w:val="009A0414"/>
    <w:rsid w:val="009A79F9"/>
    <w:rsid w:val="009B3CC9"/>
    <w:rsid w:val="009C1C08"/>
    <w:rsid w:val="009C4861"/>
    <w:rsid w:val="00A06AC9"/>
    <w:rsid w:val="00A12407"/>
    <w:rsid w:val="00A23BB4"/>
    <w:rsid w:val="00A57803"/>
    <w:rsid w:val="00A611E6"/>
    <w:rsid w:val="00A636B6"/>
    <w:rsid w:val="00A77651"/>
    <w:rsid w:val="00A828C0"/>
    <w:rsid w:val="00A936B4"/>
    <w:rsid w:val="00AB1A54"/>
    <w:rsid w:val="00AC1689"/>
    <w:rsid w:val="00AC5D02"/>
    <w:rsid w:val="00AF2095"/>
    <w:rsid w:val="00B02210"/>
    <w:rsid w:val="00B05D7E"/>
    <w:rsid w:val="00B421FA"/>
    <w:rsid w:val="00B4335E"/>
    <w:rsid w:val="00BB039F"/>
    <w:rsid w:val="00BC01EE"/>
    <w:rsid w:val="00BE331B"/>
    <w:rsid w:val="00C236CC"/>
    <w:rsid w:val="00C24CF1"/>
    <w:rsid w:val="00C37AC3"/>
    <w:rsid w:val="00C518E6"/>
    <w:rsid w:val="00C7071B"/>
    <w:rsid w:val="00C769EA"/>
    <w:rsid w:val="00CA5F89"/>
    <w:rsid w:val="00CC3685"/>
    <w:rsid w:val="00CD2EB0"/>
    <w:rsid w:val="00CD304A"/>
    <w:rsid w:val="00CE0CB4"/>
    <w:rsid w:val="00D07001"/>
    <w:rsid w:val="00D57F80"/>
    <w:rsid w:val="00D660AE"/>
    <w:rsid w:val="00D85CA9"/>
    <w:rsid w:val="00DC5832"/>
    <w:rsid w:val="00DD0891"/>
    <w:rsid w:val="00DD3E47"/>
    <w:rsid w:val="00DF3E44"/>
    <w:rsid w:val="00E11E16"/>
    <w:rsid w:val="00E1316E"/>
    <w:rsid w:val="00E13552"/>
    <w:rsid w:val="00E1359F"/>
    <w:rsid w:val="00E35758"/>
    <w:rsid w:val="00E67162"/>
    <w:rsid w:val="00ED3912"/>
    <w:rsid w:val="00F20C83"/>
    <w:rsid w:val="00F23216"/>
    <w:rsid w:val="00F46FFA"/>
    <w:rsid w:val="00F8217F"/>
    <w:rsid w:val="00F83758"/>
    <w:rsid w:val="00FF158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071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C7071B"/>
    <w:pPr>
      <w:ind w:left="720"/>
      <w:contextualSpacing/>
    </w:pPr>
  </w:style>
  <w:style w:type="paragraph" w:customStyle="1" w:styleId="Default">
    <w:name w:val="Default"/>
    <w:rsid w:val="00C707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415EF4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15EF4"/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415EF4"/>
    <w:rPr>
      <w:b/>
      <w:bCs/>
    </w:rPr>
  </w:style>
  <w:style w:type="paragraph" w:customStyle="1" w:styleId="a8">
    <w:name w:val="Содержимое таблицы"/>
    <w:basedOn w:val="a"/>
    <w:rsid w:val="003221D3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  <w:lang w:eastAsia="ru-RU"/>
    </w:rPr>
  </w:style>
  <w:style w:type="table" w:styleId="a9">
    <w:name w:val="Table Grid"/>
    <w:basedOn w:val="a1"/>
    <w:uiPriority w:val="59"/>
    <w:rsid w:val="00C24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9E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C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4968"/>
  </w:style>
  <w:style w:type="paragraph" w:styleId="ae">
    <w:name w:val="footer"/>
    <w:basedOn w:val="a"/>
    <w:link w:val="af"/>
    <w:uiPriority w:val="99"/>
    <w:semiHidden/>
    <w:unhideWhenUsed/>
    <w:rsid w:val="004C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C4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shkola.buglen@mail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1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8_-2019_&#1043;&#1054;&#1044;\&#1086;&#1090;&#1095;&#1077;&#1090;&#1099;%20&#1079;&#1072;&#1074;&#1091;&#1095;&#1072;%20&#1087;&#1086;%20&#1095;&#1077;&#1090;&#1074;.2018-19&#1075;\&#1050;&#1085;&#1080;&#1075;&#1072;11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8_-2019_&#1043;&#1054;&#1044;\&#1086;&#1090;&#1095;&#1077;&#1090;&#1099;%20&#1079;&#1072;&#1074;&#1091;&#1095;&#1072;%20&#1087;&#1086;%20&#1095;&#1077;&#1090;&#1074;.2018-19&#1075;\&#1050;&#1085;&#1080;&#1075;&#1072;11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5;&#1080;&#1075;&#1072;11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078682964355801"/>
          <c:y val="0.18438324818469151"/>
          <c:w val="0.75992185328915607"/>
          <c:h val="0.71945882468442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Лист1!$A$216</c:f>
              <c:strCache>
                <c:ptCount val="1"/>
                <c:pt idx="0">
                  <c:v>1-четверть</c:v>
                </c:pt>
              </c:strCache>
            </c:strRef>
          </c:tx>
          <c:invertIfNegative val="0"/>
          <c:cat>
            <c:strRef>
              <c:f>Лист1!$B$215:$D$215</c:f>
              <c:strCache>
                <c:ptCount val="3"/>
                <c:pt idx="0">
                  <c:v>хорошисты</c:v>
                </c:pt>
                <c:pt idx="1">
                  <c:v>отличники</c:v>
                </c:pt>
                <c:pt idx="2">
                  <c:v>двоечники</c:v>
                </c:pt>
              </c:strCache>
            </c:strRef>
          </c:cat>
          <c:val>
            <c:numRef>
              <c:f>Лист1!$B$216:$D$216</c:f>
              <c:numCache>
                <c:formatCode>General</c:formatCode>
                <c:ptCount val="3"/>
                <c:pt idx="0">
                  <c:v>40</c:v>
                </c:pt>
                <c:pt idx="1">
                  <c:v>10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0368128"/>
        <c:axId val="160369664"/>
      </c:barChart>
      <c:catAx>
        <c:axId val="16036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60369664"/>
        <c:crosses val="autoZero"/>
        <c:auto val="1"/>
        <c:lblAlgn val="ctr"/>
        <c:lblOffset val="100"/>
        <c:noMultiLvlLbl val="0"/>
      </c:catAx>
      <c:valAx>
        <c:axId val="16036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368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09245654550515"/>
          <c:y val="0.52984288422280545"/>
          <c:w val="0.14090754345449658"/>
          <c:h val="0.318801254799709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Лист1!$C$523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cat>
            <c:multiLvlStrRef>
              <c:f>Лист1!$A$524:$B$527</c:f>
              <c:multiLvlStrCache>
                <c:ptCount val="4"/>
                <c:lvl>
                  <c:pt idx="0">
                    <c:v>Математика</c:v>
                  </c:pt>
                  <c:pt idx="1">
                    <c:v>Математика</c:v>
                  </c:pt>
                  <c:pt idx="2">
                    <c:v>Русский  язык</c:v>
                  </c:pt>
                  <c:pt idx="3">
                    <c:v>Русский  язык</c:v>
                  </c:pt>
                </c:lvl>
                <c:lvl>
                  <c:pt idx="0">
                    <c:v>9</c:v>
                  </c:pt>
                  <c:pt idx="1">
                    <c:v>11</c:v>
                  </c:pt>
                  <c:pt idx="2">
                    <c:v>9</c:v>
                  </c:pt>
                  <c:pt idx="3">
                    <c:v>11</c:v>
                  </c:pt>
                </c:lvl>
              </c:multiLvlStrCache>
            </c:multiLvlStrRef>
          </c:cat>
          <c:val>
            <c:numRef>
              <c:f>Лист1!$C$524:$C$527</c:f>
              <c:numCache>
                <c:formatCode>General</c:formatCode>
                <c:ptCount val="4"/>
                <c:pt idx="0">
                  <c:v>65</c:v>
                </c:pt>
                <c:pt idx="1">
                  <c:v>100</c:v>
                </c:pt>
                <c:pt idx="2">
                  <c:v>82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Лист1!$D$523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multiLvlStrRef>
              <c:f>Лист1!$A$524:$B$527</c:f>
              <c:multiLvlStrCache>
                <c:ptCount val="4"/>
                <c:lvl>
                  <c:pt idx="0">
                    <c:v>Математика</c:v>
                  </c:pt>
                  <c:pt idx="1">
                    <c:v>Математика</c:v>
                  </c:pt>
                  <c:pt idx="2">
                    <c:v>Русский  язык</c:v>
                  </c:pt>
                  <c:pt idx="3">
                    <c:v>Русский  язык</c:v>
                  </c:pt>
                </c:lvl>
                <c:lvl>
                  <c:pt idx="0">
                    <c:v>9</c:v>
                  </c:pt>
                  <c:pt idx="1">
                    <c:v>11</c:v>
                  </c:pt>
                  <c:pt idx="2">
                    <c:v>9</c:v>
                  </c:pt>
                  <c:pt idx="3">
                    <c:v>11</c:v>
                  </c:pt>
                </c:lvl>
              </c:multiLvlStrCache>
            </c:multiLvlStrRef>
          </c:cat>
          <c:val>
            <c:numRef>
              <c:f>Лист1!$D$524:$D$527</c:f>
              <c:numCache>
                <c:formatCode>General</c:formatCode>
                <c:ptCount val="4"/>
                <c:pt idx="0">
                  <c:v>24</c:v>
                </c:pt>
                <c:pt idx="1">
                  <c:v>50</c:v>
                </c:pt>
                <c:pt idx="2">
                  <c:v>35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Лист1!$E$523</c:f>
              <c:strCache>
                <c:ptCount val="1"/>
                <c:pt idx="0">
                  <c:v>ср\балл</c:v>
                </c:pt>
              </c:strCache>
            </c:strRef>
          </c:tx>
          <c:invertIfNegative val="0"/>
          <c:cat>
            <c:multiLvlStrRef>
              <c:f>Лист1!$A$524:$B$527</c:f>
              <c:multiLvlStrCache>
                <c:ptCount val="4"/>
                <c:lvl>
                  <c:pt idx="0">
                    <c:v>Математика</c:v>
                  </c:pt>
                  <c:pt idx="1">
                    <c:v>Математика</c:v>
                  </c:pt>
                  <c:pt idx="2">
                    <c:v>Русский  язык</c:v>
                  </c:pt>
                  <c:pt idx="3">
                    <c:v>Русский  язык</c:v>
                  </c:pt>
                </c:lvl>
                <c:lvl>
                  <c:pt idx="0">
                    <c:v>9</c:v>
                  </c:pt>
                  <c:pt idx="1">
                    <c:v>11</c:v>
                  </c:pt>
                  <c:pt idx="2">
                    <c:v>9</c:v>
                  </c:pt>
                  <c:pt idx="3">
                    <c:v>11</c:v>
                  </c:pt>
                </c:lvl>
              </c:multiLvlStrCache>
            </c:multiLvlStrRef>
          </c:cat>
          <c:val>
            <c:numRef>
              <c:f>Лист1!$E$524:$E$527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3.2</c:v>
                </c:pt>
                <c:pt idx="3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611200"/>
        <c:axId val="206612736"/>
      </c:barChart>
      <c:catAx>
        <c:axId val="206611200"/>
        <c:scaling>
          <c:orientation val="minMax"/>
        </c:scaling>
        <c:delete val="0"/>
        <c:axPos val="b"/>
        <c:majorTickMark val="out"/>
        <c:minorTickMark val="none"/>
        <c:tickLblPos val="nextTo"/>
        <c:crossAx val="206612736"/>
        <c:crosses val="autoZero"/>
        <c:auto val="1"/>
        <c:lblAlgn val="ctr"/>
        <c:lblOffset val="100"/>
        <c:noMultiLvlLbl val="0"/>
      </c:catAx>
      <c:valAx>
        <c:axId val="20661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611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Лист1!$B$501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cat>
            <c:strRef>
              <c:f>Лист1!$A$502:$A$520</c:f>
              <c:strCache>
                <c:ptCount val="19"/>
                <c:pt idx="0">
                  <c:v>Русский язык</c:v>
                </c:pt>
                <c:pt idx="1">
                  <c:v>Литература </c:v>
                </c:pt>
                <c:pt idx="2">
                  <c:v>Родной язык </c:v>
                </c:pt>
                <c:pt idx="3">
                  <c:v>Литература </c:v>
                </c:pt>
                <c:pt idx="4">
                  <c:v>Английский язык</c:v>
                </c:pt>
                <c:pt idx="5">
                  <c:v>Математика </c:v>
                </c:pt>
                <c:pt idx="6">
                  <c:v>Геометрия </c:v>
                </c:pt>
                <c:pt idx="7">
                  <c:v>Химия </c:v>
                </c:pt>
                <c:pt idx="8">
                  <c:v>Биология </c:v>
                </c:pt>
                <c:pt idx="9">
                  <c:v>География </c:v>
                </c:pt>
                <c:pt idx="10">
                  <c:v>Физика </c:v>
                </c:pt>
                <c:pt idx="11">
                  <c:v>История </c:v>
                </c:pt>
                <c:pt idx="12">
                  <c:v>Обществознание </c:v>
                </c:pt>
                <c:pt idx="13">
                  <c:v>ОИВТ</c:v>
                </c:pt>
                <c:pt idx="14">
                  <c:v>Музыка </c:v>
                </c:pt>
                <c:pt idx="15">
                  <c:v>Изобразительное искусство</c:v>
                </c:pt>
                <c:pt idx="16">
                  <c:v>ОБЖ</c:v>
                </c:pt>
                <c:pt idx="17">
                  <c:v>Физическая культура</c:v>
                </c:pt>
                <c:pt idx="18">
                  <c:v>Технология </c:v>
                </c:pt>
              </c:strCache>
            </c:strRef>
          </c:cat>
          <c:val>
            <c:numRef>
              <c:f>Лист1!$B$502:$B$520</c:f>
              <c:numCache>
                <c:formatCode>General</c:formatCode>
                <c:ptCount val="19"/>
                <c:pt idx="1">
                  <c:v>80</c:v>
                </c:pt>
                <c:pt idx="2">
                  <c:v>97</c:v>
                </c:pt>
                <c:pt idx="3">
                  <c:v>100</c:v>
                </c:pt>
                <c:pt idx="4">
                  <c:v>93</c:v>
                </c:pt>
                <c:pt idx="5">
                  <c:v>80</c:v>
                </c:pt>
                <c:pt idx="6">
                  <c:v>89</c:v>
                </c:pt>
                <c:pt idx="7">
                  <c:v>92</c:v>
                </c:pt>
                <c:pt idx="8">
                  <c:v>85</c:v>
                </c:pt>
                <c:pt idx="9">
                  <c:v>98</c:v>
                </c:pt>
                <c:pt idx="10">
                  <c:v>80</c:v>
                </c:pt>
                <c:pt idx="11">
                  <c:v>100</c:v>
                </c:pt>
                <c:pt idx="12">
                  <c:v>100</c:v>
                </c:pt>
                <c:pt idx="13">
                  <c:v>93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Лист1!$C$501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Лист1!$A$502:$A$520</c:f>
              <c:strCache>
                <c:ptCount val="19"/>
                <c:pt idx="0">
                  <c:v>Русский язык</c:v>
                </c:pt>
                <c:pt idx="1">
                  <c:v>Литература </c:v>
                </c:pt>
                <c:pt idx="2">
                  <c:v>Родной язык </c:v>
                </c:pt>
                <c:pt idx="3">
                  <c:v>Литература </c:v>
                </c:pt>
                <c:pt idx="4">
                  <c:v>Английский язык</c:v>
                </c:pt>
                <c:pt idx="5">
                  <c:v>Математика </c:v>
                </c:pt>
                <c:pt idx="6">
                  <c:v>Геометрия </c:v>
                </c:pt>
                <c:pt idx="7">
                  <c:v>Химия </c:v>
                </c:pt>
                <c:pt idx="8">
                  <c:v>Биология </c:v>
                </c:pt>
                <c:pt idx="9">
                  <c:v>География </c:v>
                </c:pt>
                <c:pt idx="10">
                  <c:v>Физика </c:v>
                </c:pt>
                <c:pt idx="11">
                  <c:v>История </c:v>
                </c:pt>
                <c:pt idx="12">
                  <c:v>Обществознание </c:v>
                </c:pt>
                <c:pt idx="13">
                  <c:v>ОИВТ</c:v>
                </c:pt>
                <c:pt idx="14">
                  <c:v>Музыка </c:v>
                </c:pt>
                <c:pt idx="15">
                  <c:v>Изобразительное искусство</c:v>
                </c:pt>
                <c:pt idx="16">
                  <c:v>ОБЖ</c:v>
                </c:pt>
                <c:pt idx="17">
                  <c:v>Физическая культура</c:v>
                </c:pt>
                <c:pt idx="18">
                  <c:v>Технология </c:v>
                </c:pt>
              </c:strCache>
            </c:strRef>
          </c:cat>
          <c:val>
            <c:numRef>
              <c:f>Лист1!$C$502:$C$520</c:f>
              <c:numCache>
                <c:formatCode>General</c:formatCode>
                <c:ptCount val="19"/>
                <c:pt idx="0">
                  <c:v>43</c:v>
                </c:pt>
                <c:pt idx="1">
                  <c:v>56</c:v>
                </c:pt>
                <c:pt idx="2">
                  <c:v>45</c:v>
                </c:pt>
                <c:pt idx="3">
                  <c:v>63</c:v>
                </c:pt>
                <c:pt idx="4">
                  <c:v>26</c:v>
                </c:pt>
                <c:pt idx="5">
                  <c:v>27</c:v>
                </c:pt>
                <c:pt idx="6">
                  <c:v>29</c:v>
                </c:pt>
                <c:pt idx="7">
                  <c:v>32</c:v>
                </c:pt>
                <c:pt idx="8">
                  <c:v>32</c:v>
                </c:pt>
                <c:pt idx="9">
                  <c:v>52</c:v>
                </c:pt>
                <c:pt idx="10">
                  <c:v>29</c:v>
                </c:pt>
                <c:pt idx="11">
                  <c:v>47</c:v>
                </c:pt>
                <c:pt idx="12">
                  <c:v>44</c:v>
                </c:pt>
                <c:pt idx="13">
                  <c:v>51</c:v>
                </c:pt>
                <c:pt idx="14">
                  <c:v>79</c:v>
                </c:pt>
                <c:pt idx="15">
                  <c:v>99</c:v>
                </c:pt>
                <c:pt idx="16">
                  <c:v>69</c:v>
                </c:pt>
                <c:pt idx="17">
                  <c:v>95</c:v>
                </c:pt>
                <c:pt idx="18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Лист1!$D$501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Лист1!$A$502:$A$520</c:f>
              <c:strCache>
                <c:ptCount val="19"/>
                <c:pt idx="0">
                  <c:v>Русский язык</c:v>
                </c:pt>
                <c:pt idx="1">
                  <c:v>Литература </c:v>
                </c:pt>
                <c:pt idx="2">
                  <c:v>Родной язык </c:v>
                </c:pt>
                <c:pt idx="3">
                  <c:v>Литература </c:v>
                </c:pt>
                <c:pt idx="4">
                  <c:v>Английский язык</c:v>
                </c:pt>
                <c:pt idx="5">
                  <c:v>Математика </c:v>
                </c:pt>
                <c:pt idx="6">
                  <c:v>Геометрия </c:v>
                </c:pt>
                <c:pt idx="7">
                  <c:v>Химия </c:v>
                </c:pt>
                <c:pt idx="8">
                  <c:v>Биология </c:v>
                </c:pt>
                <c:pt idx="9">
                  <c:v>География </c:v>
                </c:pt>
                <c:pt idx="10">
                  <c:v>Физика </c:v>
                </c:pt>
                <c:pt idx="11">
                  <c:v>История </c:v>
                </c:pt>
                <c:pt idx="12">
                  <c:v>Обществознание </c:v>
                </c:pt>
                <c:pt idx="13">
                  <c:v>ОИВТ</c:v>
                </c:pt>
                <c:pt idx="14">
                  <c:v>Музыка </c:v>
                </c:pt>
                <c:pt idx="15">
                  <c:v>Изобразительное искусство</c:v>
                </c:pt>
                <c:pt idx="16">
                  <c:v>ОБЖ</c:v>
                </c:pt>
                <c:pt idx="17">
                  <c:v>Физическая культура</c:v>
                </c:pt>
                <c:pt idx="18">
                  <c:v>Технология </c:v>
                </c:pt>
              </c:strCache>
            </c:strRef>
          </c:cat>
          <c:val>
            <c:numRef>
              <c:f>Лист1!$D$502:$D$520</c:f>
              <c:numCache>
                <c:formatCode>General</c:formatCode>
                <c:ptCount val="19"/>
              </c:numCache>
            </c:numRef>
          </c:val>
        </c:ser>
        <c:ser>
          <c:idx val="3"/>
          <c:order val="3"/>
          <c:tx>
            <c:strRef>
              <c:f>Лист1!$E$501</c:f>
              <c:strCache>
                <c:ptCount val="1"/>
                <c:pt idx="0">
                  <c:v>1-четверть </c:v>
                </c:pt>
              </c:strCache>
            </c:strRef>
          </c:tx>
          <c:invertIfNegative val="0"/>
          <c:cat>
            <c:strRef>
              <c:f>Лист1!$A$502:$A$520</c:f>
              <c:strCache>
                <c:ptCount val="19"/>
                <c:pt idx="0">
                  <c:v>Русский язык</c:v>
                </c:pt>
                <c:pt idx="1">
                  <c:v>Литература </c:v>
                </c:pt>
                <c:pt idx="2">
                  <c:v>Родной язык </c:v>
                </c:pt>
                <c:pt idx="3">
                  <c:v>Литература </c:v>
                </c:pt>
                <c:pt idx="4">
                  <c:v>Английский язык</c:v>
                </c:pt>
                <c:pt idx="5">
                  <c:v>Математика </c:v>
                </c:pt>
                <c:pt idx="6">
                  <c:v>Геометрия </c:v>
                </c:pt>
                <c:pt idx="7">
                  <c:v>Химия </c:v>
                </c:pt>
                <c:pt idx="8">
                  <c:v>Биология </c:v>
                </c:pt>
                <c:pt idx="9">
                  <c:v>География </c:v>
                </c:pt>
                <c:pt idx="10">
                  <c:v>Физика </c:v>
                </c:pt>
                <c:pt idx="11">
                  <c:v>История </c:v>
                </c:pt>
                <c:pt idx="12">
                  <c:v>Обществознание </c:v>
                </c:pt>
                <c:pt idx="13">
                  <c:v>ОИВТ</c:v>
                </c:pt>
                <c:pt idx="14">
                  <c:v>Музыка </c:v>
                </c:pt>
                <c:pt idx="15">
                  <c:v>Изобразительное искусство</c:v>
                </c:pt>
                <c:pt idx="16">
                  <c:v>ОБЖ</c:v>
                </c:pt>
                <c:pt idx="17">
                  <c:v>Физическая культура</c:v>
                </c:pt>
                <c:pt idx="18">
                  <c:v>Технология </c:v>
                </c:pt>
              </c:strCache>
            </c:strRef>
          </c:cat>
          <c:val>
            <c:numRef>
              <c:f>Лист1!$E$502:$E$520</c:f>
              <c:numCache>
                <c:formatCode>General</c:formatCode>
                <c:ptCount val="1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623104"/>
        <c:axId val="206624640"/>
      </c:barChart>
      <c:catAx>
        <c:axId val="206623104"/>
        <c:scaling>
          <c:orientation val="minMax"/>
        </c:scaling>
        <c:delete val="0"/>
        <c:axPos val="b"/>
        <c:majorTickMark val="out"/>
        <c:minorTickMark val="none"/>
        <c:tickLblPos val="nextTo"/>
        <c:crossAx val="206624640"/>
        <c:crosses val="autoZero"/>
        <c:auto val="1"/>
        <c:lblAlgn val="ctr"/>
        <c:lblOffset val="100"/>
        <c:noMultiLvlLbl val="0"/>
      </c:catAx>
      <c:valAx>
        <c:axId val="206624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62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Лист1!$B$408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Лист1!$A$409:$A$419</c:f>
              <c:strCache>
                <c:ptCount val="11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физкультура </c:v>
                </c:pt>
                <c:pt idx="9">
                  <c:v>музыка</c:v>
                </c:pt>
                <c:pt idx="10">
                  <c:v>изо.</c:v>
                </c:pt>
              </c:strCache>
            </c:strRef>
          </c:cat>
          <c:val>
            <c:numRef>
              <c:f>Лист1!$B$409:$B$419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Лист1!$C$408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Лист1!$A$409:$A$419</c:f>
              <c:strCache>
                <c:ptCount val="11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физкультура </c:v>
                </c:pt>
                <c:pt idx="9">
                  <c:v>музыка</c:v>
                </c:pt>
                <c:pt idx="10">
                  <c:v>изо.</c:v>
                </c:pt>
              </c:strCache>
            </c:strRef>
          </c:cat>
          <c:val>
            <c:numRef>
              <c:f>Лист1!$C$409:$C$419</c:f>
              <c:numCache>
                <c:formatCode>General</c:formatCode>
                <c:ptCount val="11"/>
                <c:pt idx="1">
                  <c:v>96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97</c:v>
                </c:pt>
                <c:pt idx="6">
                  <c:v>97</c:v>
                </c:pt>
                <c:pt idx="7">
                  <c:v>89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Лист1!$D$408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Лист1!$A$409:$A$419</c:f>
              <c:strCache>
                <c:ptCount val="11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физкультура </c:v>
                </c:pt>
                <c:pt idx="9">
                  <c:v>музыка</c:v>
                </c:pt>
                <c:pt idx="10">
                  <c:v>изо.</c:v>
                </c:pt>
              </c:strCache>
            </c:strRef>
          </c:cat>
          <c:val>
            <c:numRef>
              <c:f>Лист1!$D$409:$D$419</c:f>
              <c:numCache>
                <c:formatCode>General</c:formatCode>
                <c:ptCount val="11"/>
                <c:pt idx="1">
                  <c:v>49</c:v>
                </c:pt>
                <c:pt idx="2">
                  <c:v>85</c:v>
                </c:pt>
                <c:pt idx="3">
                  <c:v>55</c:v>
                </c:pt>
                <c:pt idx="4">
                  <c:v>85</c:v>
                </c:pt>
                <c:pt idx="5">
                  <c:v>51</c:v>
                </c:pt>
                <c:pt idx="6">
                  <c:v>68</c:v>
                </c:pt>
                <c:pt idx="7">
                  <c:v>42</c:v>
                </c:pt>
                <c:pt idx="8">
                  <c:v>100</c:v>
                </c:pt>
                <c:pt idx="9">
                  <c:v>85</c:v>
                </c:pt>
                <c:pt idx="10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Лист1!$E$408</c:f>
              <c:strCache>
                <c:ptCount val="1"/>
                <c:pt idx="0">
                  <c:v>1-четверть</c:v>
                </c:pt>
              </c:strCache>
            </c:strRef>
          </c:tx>
          <c:invertIfNegative val="0"/>
          <c:cat>
            <c:strRef>
              <c:f>Лист1!$A$409:$A$419</c:f>
              <c:strCache>
                <c:ptCount val="11"/>
                <c:pt idx="1">
                  <c:v>русский язык</c:v>
                </c:pt>
                <c:pt idx="2">
                  <c:v>литература</c:v>
                </c:pt>
                <c:pt idx="3">
                  <c:v>род.язхык</c:v>
                </c:pt>
                <c:pt idx="4">
                  <c:v>род.лит.</c:v>
                </c:pt>
                <c:pt idx="5">
                  <c:v>математика</c:v>
                </c:pt>
                <c:pt idx="6">
                  <c:v>окр.мир</c:v>
                </c:pt>
                <c:pt idx="7">
                  <c:v>англ.язык</c:v>
                </c:pt>
                <c:pt idx="8">
                  <c:v>физкультура </c:v>
                </c:pt>
                <c:pt idx="9">
                  <c:v>музыка</c:v>
                </c:pt>
                <c:pt idx="10">
                  <c:v>изо.</c:v>
                </c:pt>
              </c:strCache>
            </c:strRef>
          </c:cat>
          <c:val>
            <c:numRef>
              <c:f>Лист1!$E$409:$E$419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031744"/>
        <c:axId val="208033280"/>
      </c:barChart>
      <c:catAx>
        <c:axId val="208031744"/>
        <c:scaling>
          <c:orientation val="minMax"/>
        </c:scaling>
        <c:delete val="0"/>
        <c:axPos val="b"/>
        <c:majorTickMark val="out"/>
        <c:minorTickMark val="none"/>
        <c:tickLblPos val="nextTo"/>
        <c:crossAx val="208033280"/>
        <c:crosses val="autoZero"/>
        <c:auto val="1"/>
        <c:lblAlgn val="ctr"/>
        <c:lblOffset val="100"/>
        <c:noMultiLvlLbl val="0"/>
      </c:catAx>
      <c:valAx>
        <c:axId val="20803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031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24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Буглен</cp:lastModifiedBy>
  <cp:revision>29</cp:revision>
  <cp:lastPrinted>2015-11-08T19:33:00Z</cp:lastPrinted>
  <dcterms:created xsi:type="dcterms:W3CDTF">2017-12-31T10:13:00Z</dcterms:created>
  <dcterms:modified xsi:type="dcterms:W3CDTF">2019-01-09T16:55:00Z</dcterms:modified>
</cp:coreProperties>
</file>