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05" w:rsidRPr="00087E05" w:rsidRDefault="00087E05" w:rsidP="00087E05">
      <w:pPr>
        <w:suppressAutoHyphens w:val="0"/>
        <w:autoSpaceDN w:val="0"/>
        <w:spacing w:after="200" w:line="276" w:lineRule="auto"/>
        <w:rPr>
          <w:rFonts w:ascii="Calibri" w:eastAsia="Calibri" w:hAnsi="Calibri"/>
          <w:sz w:val="22"/>
          <w:szCs w:val="22"/>
          <w:lang w:eastAsia="en-US"/>
        </w:rPr>
      </w:pPr>
      <w:r w:rsidRPr="00087E05">
        <w:rPr>
          <w:rFonts w:ascii="Arial Unicode MS" w:eastAsia="Arial Unicode MS"/>
          <w:noProof/>
          <w:lang w:eastAsia="ru-RU"/>
        </w:rPr>
        <w:drawing>
          <wp:anchor distT="0" distB="0" distL="114300" distR="114300" simplePos="0" relativeHeight="251659264" behindDoc="1" locked="0" layoutInCell="1" allowOverlap="1" wp14:anchorId="3EB2DC2B" wp14:editId="6EB53F1A">
            <wp:simplePos x="0" y="0"/>
            <wp:positionH relativeFrom="column">
              <wp:posOffset>4305300</wp:posOffset>
            </wp:positionH>
            <wp:positionV relativeFrom="paragraph">
              <wp:posOffset>203200</wp:posOffset>
            </wp:positionV>
            <wp:extent cx="600710" cy="577850"/>
            <wp:effectExtent l="0" t="0" r="0" b="0"/>
            <wp:wrapTight wrapText="bothSides">
              <wp:wrapPolygon edited="0">
                <wp:start x="5480" y="0"/>
                <wp:lineTo x="0" y="4273"/>
                <wp:lineTo x="0" y="14242"/>
                <wp:lineTo x="5480" y="20651"/>
                <wp:lineTo x="15755" y="20651"/>
                <wp:lineTo x="21235" y="14242"/>
                <wp:lineTo x="21235" y="4273"/>
                <wp:lineTo x="15755" y="0"/>
                <wp:lineTo x="5480" y="0"/>
              </wp:wrapPolygon>
            </wp:wrapTight>
            <wp:docPr id="2" name="Рисунок 4" descr="gerb_dagestana_gerb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dagestana_gerbma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 cy="577850"/>
                    </a:xfrm>
                    <a:prstGeom prst="rect">
                      <a:avLst/>
                    </a:prstGeom>
                    <a:noFill/>
                  </pic:spPr>
                </pic:pic>
              </a:graphicData>
            </a:graphic>
            <wp14:sizeRelH relativeFrom="page">
              <wp14:pctWidth>0</wp14:pctWidth>
            </wp14:sizeRelH>
            <wp14:sizeRelV relativeFrom="page">
              <wp14:pctHeight>0</wp14:pctHeight>
            </wp14:sizeRelV>
          </wp:anchor>
        </w:drawing>
      </w:r>
    </w:p>
    <w:p w:rsidR="00087E05" w:rsidRPr="00087E05" w:rsidRDefault="00087E05" w:rsidP="00087E05">
      <w:pPr>
        <w:tabs>
          <w:tab w:val="center" w:pos="4677"/>
          <w:tab w:val="right" w:pos="9355"/>
        </w:tabs>
        <w:suppressAutoHyphens w:val="0"/>
        <w:autoSpaceDN w:val="0"/>
        <w:rPr>
          <w:rFonts w:ascii="Calibri" w:eastAsia="Calibri" w:hAnsi="Calibri"/>
          <w:sz w:val="22"/>
          <w:szCs w:val="22"/>
          <w:lang w:eastAsia="en-US"/>
        </w:rPr>
      </w:pPr>
    </w:p>
    <w:p w:rsidR="00087E05" w:rsidRPr="00087E05" w:rsidRDefault="00087E05" w:rsidP="00087E05">
      <w:pPr>
        <w:suppressAutoHyphens w:val="0"/>
        <w:autoSpaceDN w:val="0"/>
        <w:jc w:val="center"/>
        <w:rPr>
          <w:rFonts w:eastAsia="Calibri"/>
          <w:b/>
          <w:noProof/>
          <w:szCs w:val="22"/>
          <w:lang w:eastAsia="ru-RU"/>
        </w:rPr>
      </w:pPr>
    </w:p>
    <w:p w:rsidR="00087E05" w:rsidRPr="00087E05" w:rsidRDefault="00087E05" w:rsidP="00087E05">
      <w:pPr>
        <w:suppressAutoHyphens w:val="0"/>
        <w:autoSpaceDN w:val="0"/>
        <w:jc w:val="center"/>
        <w:rPr>
          <w:rFonts w:eastAsia="Calibri"/>
          <w:b/>
          <w:noProof/>
          <w:sz w:val="28"/>
          <w:szCs w:val="22"/>
          <w:lang w:eastAsia="ru-RU"/>
        </w:rPr>
      </w:pPr>
    </w:p>
    <w:p w:rsidR="00087E05" w:rsidRPr="00087E05" w:rsidRDefault="00087E05" w:rsidP="00087E05">
      <w:pPr>
        <w:suppressAutoHyphens w:val="0"/>
        <w:autoSpaceDN w:val="0"/>
        <w:jc w:val="center"/>
        <w:rPr>
          <w:rFonts w:eastAsia="Calibri"/>
          <w:b/>
          <w:noProof/>
          <w:sz w:val="28"/>
          <w:szCs w:val="22"/>
          <w:lang w:eastAsia="ru-RU"/>
        </w:rPr>
      </w:pPr>
      <w:r w:rsidRPr="00087E05">
        <w:rPr>
          <w:rFonts w:eastAsia="Calibri"/>
          <w:b/>
          <w:noProof/>
          <w:sz w:val="28"/>
          <w:szCs w:val="22"/>
          <w:lang w:eastAsia="ru-RU"/>
        </w:rPr>
        <w:t>МИНИСТЕРСТВО ОБРАЗОВАНИЯ И НАУКИ РЕСПУБЛИКИ ДАГЕСТАН</w:t>
      </w:r>
    </w:p>
    <w:p w:rsidR="00087E05" w:rsidRPr="00087E05" w:rsidRDefault="00087E05" w:rsidP="00087E05">
      <w:pPr>
        <w:suppressAutoHyphens w:val="0"/>
        <w:autoSpaceDN w:val="0"/>
        <w:jc w:val="center"/>
        <w:rPr>
          <w:rFonts w:eastAsia="Calibri"/>
          <w:b/>
          <w:noProof/>
          <w:sz w:val="28"/>
          <w:szCs w:val="22"/>
          <w:lang w:eastAsia="ru-RU"/>
        </w:rPr>
      </w:pPr>
      <w:r w:rsidRPr="00087E05">
        <w:rPr>
          <w:rFonts w:eastAsia="Calibri"/>
          <w:b/>
          <w:noProof/>
          <w:sz w:val="28"/>
          <w:szCs w:val="22"/>
          <w:lang w:eastAsia="ru-RU"/>
        </w:rPr>
        <w:t>МКОУ «Бугленская СОШ имени Ш.И.Шихсаидова»</w:t>
      </w:r>
    </w:p>
    <w:p w:rsidR="00087E05" w:rsidRPr="00087E05" w:rsidRDefault="00087E05" w:rsidP="00087E05">
      <w:pPr>
        <w:suppressAutoHyphens w:val="0"/>
        <w:autoSpaceDN w:val="0"/>
        <w:jc w:val="center"/>
        <w:rPr>
          <w:rFonts w:eastAsia="Calibri"/>
          <w:b/>
          <w:noProof/>
          <w:sz w:val="28"/>
          <w:szCs w:val="22"/>
          <w:lang w:eastAsia="ru-RU"/>
        </w:rPr>
      </w:pPr>
      <w:r w:rsidRPr="00087E05">
        <w:rPr>
          <w:rFonts w:eastAsia="Calibri"/>
          <w:b/>
          <w:noProof/>
          <w:sz w:val="28"/>
          <w:szCs w:val="22"/>
          <w:lang w:eastAsia="ru-RU"/>
        </w:rPr>
        <w:t>Россия, республика  Дагестан, 368210, Буйнакский район село Буглен  ул. Спортивная 6.</w:t>
      </w:r>
    </w:p>
    <w:p w:rsidR="00087E05" w:rsidRPr="00087E05" w:rsidRDefault="00087E05" w:rsidP="00087E05">
      <w:pPr>
        <w:pBdr>
          <w:bottom w:val="single" w:sz="12" w:space="1" w:color="auto"/>
        </w:pBdr>
        <w:suppressAutoHyphens w:val="0"/>
        <w:autoSpaceDN w:val="0"/>
        <w:spacing w:after="200" w:line="276" w:lineRule="auto"/>
        <w:jc w:val="center"/>
        <w:rPr>
          <w:rFonts w:eastAsia="Calibri"/>
          <w:b/>
          <w:noProof/>
          <w:sz w:val="28"/>
          <w:szCs w:val="22"/>
          <w:lang w:val="en-US" w:eastAsia="ru-RU"/>
        </w:rPr>
      </w:pPr>
      <w:r w:rsidRPr="00087E05">
        <w:rPr>
          <w:rFonts w:eastAsia="Calibri"/>
          <w:b/>
          <w:noProof/>
          <w:sz w:val="28"/>
          <w:szCs w:val="22"/>
          <w:lang w:val="en-US" w:eastAsia="ru-RU"/>
        </w:rPr>
        <w:t xml:space="preserve">e-mail: </w:t>
      </w:r>
      <w:hyperlink r:id="rId8" w:history="1">
        <w:r w:rsidRPr="00087E05">
          <w:rPr>
            <w:rFonts w:eastAsia="Calibri"/>
            <w:b/>
            <w:noProof/>
            <w:color w:val="0000FF"/>
            <w:sz w:val="28"/>
            <w:szCs w:val="22"/>
            <w:u w:val="single"/>
            <w:lang w:val="en-US" w:eastAsia="ru-RU"/>
          </w:rPr>
          <w:t>shkola.buglen@mail.ru</w:t>
        </w:r>
      </w:hyperlink>
      <w:r w:rsidRPr="00087E05">
        <w:rPr>
          <w:rFonts w:eastAsia="Calibri"/>
          <w:b/>
          <w:noProof/>
          <w:sz w:val="28"/>
          <w:szCs w:val="22"/>
          <w:lang w:val="en-US" w:eastAsia="ru-RU"/>
        </w:rPr>
        <w:t xml:space="preserve">    </w:t>
      </w:r>
      <w:r w:rsidRPr="00087E05">
        <w:rPr>
          <w:rFonts w:eastAsia="Calibri"/>
          <w:b/>
          <w:noProof/>
          <w:sz w:val="28"/>
          <w:szCs w:val="22"/>
          <w:lang w:eastAsia="ru-RU"/>
        </w:rPr>
        <w:t>ОГРН</w:t>
      </w:r>
      <w:r w:rsidRPr="00087E05">
        <w:rPr>
          <w:rFonts w:eastAsia="Calibri"/>
          <w:b/>
          <w:noProof/>
          <w:sz w:val="28"/>
          <w:szCs w:val="22"/>
          <w:lang w:val="en-US" w:eastAsia="ru-RU"/>
        </w:rPr>
        <w:t xml:space="preserve">: 1030500714793   </w:t>
      </w:r>
      <w:r w:rsidRPr="00087E05">
        <w:rPr>
          <w:rFonts w:eastAsia="Calibri"/>
          <w:b/>
          <w:noProof/>
          <w:sz w:val="28"/>
          <w:szCs w:val="22"/>
          <w:lang w:eastAsia="ru-RU"/>
        </w:rPr>
        <w:t>ИНН</w:t>
      </w:r>
      <w:r w:rsidRPr="00087E05">
        <w:rPr>
          <w:rFonts w:eastAsia="Calibri"/>
          <w:b/>
          <w:noProof/>
          <w:sz w:val="28"/>
          <w:szCs w:val="22"/>
          <w:lang w:val="en-US" w:eastAsia="ru-RU"/>
        </w:rPr>
        <w:t>: 0507009667</w:t>
      </w:r>
    </w:p>
    <w:p w:rsidR="00087E05" w:rsidRPr="00087E05" w:rsidRDefault="00087E05" w:rsidP="00AE3A15">
      <w:pPr>
        <w:pStyle w:val="a4"/>
        <w:ind w:left="0"/>
        <w:rPr>
          <w:rFonts w:ascii="Tahoma" w:hAnsi="Tahoma" w:cs="Tahoma"/>
          <w:color w:val="FF0000"/>
          <w:sz w:val="30"/>
          <w:szCs w:val="30"/>
          <w:lang w:val="en-US"/>
        </w:rPr>
      </w:pPr>
    </w:p>
    <w:p w:rsidR="00AE3A15" w:rsidRPr="00087E05" w:rsidRDefault="00AE3A15" w:rsidP="00AE3A15">
      <w:r w:rsidRPr="00087E05">
        <w:rPr>
          <w:rFonts w:ascii="Tahoma" w:hAnsi="Tahoma" w:cs="Tahoma"/>
          <w:color w:val="FF0000"/>
          <w:sz w:val="30"/>
          <w:szCs w:val="30"/>
          <w:lang w:val="en-US"/>
        </w:rPr>
        <w:tab/>
      </w:r>
      <w:r w:rsidRPr="00087E05">
        <w:t>Утверждаю</w:t>
      </w:r>
    </w:p>
    <w:p w:rsidR="00AE3A15" w:rsidRPr="00087E05" w:rsidRDefault="00AE3A15" w:rsidP="00AE3A15">
      <w:r w:rsidRPr="00087E05">
        <w:t xml:space="preserve"> Директор </w:t>
      </w:r>
    </w:p>
    <w:p w:rsidR="00087E05" w:rsidRPr="00087E05" w:rsidRDefault="00AE3A15" w:rsidP="00AE3A15">
      <w:r w:rsidRPr="00087E05">
        <w:t xml:space="preserve">МКОУ « </w:t>
      </w:r>
      <w:proofErr w:type="spellStart"/>
      <w:r w:rsidRPr="00087E05">
        <w:t>Бугленская</w:t>
      </w:r>
      <w:proofErr w:type="spellEnd"/>
      <w:r w:rsidRPr="00087E05">
        <w:t xml:space="preserve"> СОШ</w:t>
      </w:r>
    </w:p>
    <w:p w:rsidR="00087E05" w:rsidRPr="00087E05" w:rsidRDefault="00AE3A15" w:rsidP="00AE3A15">
      <w:r w:rsidRPr="00087E05">
        <w:t xml:space="preserve"> имени </w:t>
      </w:r>
      <w:proofErr w:type="spellStart"/>
      <w:r w:rsidRPr="00087E05">
        <w:t>Ш.И.Шихсаидова</w:t>
      </w:r>
      <w:proofErr w:type="spellEnd"/>
      <w:r w:rsidRPr="00087E05">
        <w:t>»</w:t>
      </w:r>
    </w:p>
    <w:p w:rsidR="00AE3A15" w:rsidRPr="00087E05" w:rsidRDefault="00AE3A15" w:rsidP="00AE3A15">
      <w:r w:rsidRPr="00087E05">
        <w:t xml:space="preserve"> ____________  </w:t>
      </w:r>
      <w:proofErr w:type="spellStart"/>
      <w:r w:rsidRPr="00087E05">
        <w:t>А.А.Джаватова</w:t>
      </w:r>
      <w:proofErr w:type="spellEnd"/>
    </w:p>
    <w:p w:rsidR="00AE3A15" w:rsidRPr="00087E05" w:rsidRDefault="00AE3A15" w:rsidP="00AE3A15">
      <w:r w:rsidRPr="00087E05">
        <w:t xml:space="preserve"> Приказ №              от                   </w:t>
      </w:r>
      <w:proofErr w:type="gramStart"/>
      <w:r w:rsidRPr="00087E05">
        <w:t>г</w:t>
      </w:r>
      <w:proofErr w:type="gramEnd"/>
    </w:p>
    <w:p w:rsidR="00AE3A15" w:rsidRPr="00087E05" w:rsidRDefault="00AE3A15" w:rsidP="00AE3A15">
      <w:pPr>
        <w:pStyle w:val="a4"/>
        <w:tabs>
          <w:tab w:val="left" w:pos="9555"/>
        </w:tabs>
        <w:spacing w:after="0" w:line="240" w:lineRule="auto"/>
        <w:ind w:left="0"/>
        <w:rPr>
          <w:rFonts w:ascii="Times New Roman" w:hAnsi="Times New Roman"/>
          <w:color w:val="FF0000"/>
          <w:sz w:val="30"/>
          <w:szCs w:val="30"/>
        </w:rPr>
      </w:pPr>
    </w:p>
    <w:p w:rsidR="00087E05" w:rsidRPr="00087E05" w:rsidRDefault="00087E05" w:rsidP="00AE3A15">
      <w:pPr>
        <w:pStyle w:val="a4"/>
        <w:tabs>
          <w:tab w:val="left" w:pos="9555"/>
        </w:tabs>
        <w:spacing w:after="0" w:line="240" w:lineRule="auto"/>
        <w:ind w:left="0"/>
        <w:rPr>
          <w:rFonts w:ascii="Times New Roman" w:hAnsi="Times New Roman"/>
          <w:color w:val="FF0000"/>
          <w:sz w:val="30"/>
          <w:szCs w:val="30"/>
        </w:rPr>
      </w:pPr>
    </w:p>
    <w:p w:rsidR="00AE3A15" w:rsidRPr="00087E05" w:rsidRDefault="00AE3A15" w:rsidP="00AE3A15">
      <w:pPr>
        <w:pStyle w:val="a4"/>
        <w:tabs>
          <w:tab w:val="left" w:pos="9555"/>
        </w:tabs>
        <w:spacing w:after="0" w:line="240" w:lineRule="auto"/>
        <w:ind w:left="0"/>
        <w:rPr>
          <w:rFonts w:ascii="Times New Roman" w:hAnsi="Times New Roman"/>
          <w:sz w:val="24"/>
          <w:szCs w:val="30"/>
        </w:rPr>
      </w:pPr>
      <w:r w:rsidRPr="00087E05">
        <w:rPr>
          <w:rFonts w:ascii="Times New Roman" w:hAnsi="Times New Roman"/>
          <w:sz w:val="24"/>
          <w:szCs w:val="30"/>
        </w:rPr>
        <w:t>Согласовано</w:t>
      </w:r>
    </w:p>
    <w:p w:rsidR="00AE3A15" w:rsidRPr="00087E05" w:rsidRDefault="00AE3A15" w:rsidP="00AE3A15">
      <w:pPr>
        <w:pStyle w:val="a4"/>
        <w:spacing w:after="0" w:line="240" w:lineRule="auto"/>
        <w:ind w:left="0"/>
        <w:rPr>
          <w:rFonts w:ascii="Times New Roman" w:hAnsi="Times New Roman"/>
          <w:sz w:val="24"/>
          <w:szCs w:val="30"/>
        </w:rPr>
      </w:pPr>
      <w:r w:rsidRPr="00087E05">
        <w:rPr>
          <w:rFonts w:ascii="Times New Roman" w:hAnsi="Times New Roman"/>
          <w:sz w:val="24"/>
          <w:szCs w:val="30"/>
        </w:rPr>
        <w:t>на общем  п</w:t>
      </w:r>
      <w:bookmarkStart w:id="0" w:name="_GoBack"/>
      <w:bookmarkEnd w:id="0"/>
      <w:r w:rsidRPr="00087E05">
        <w:rPr>
          <w:rFonts w:ascii="Times New Roman" w:hAnsi="Times New Roman"/>
          <w:sz w:val="24"/>
          <w:szCs w:val="30"/>
        </w:rPr>
        <w:t>рофсоюзном собрании</w:t>
      </w:r>
    </w:p>
    <w:p w:rsidR="00AE3A15" w:rsidRPr="00087E05" w:rsidRDefault="00AE3A15" w:rsidP="00AE3A15">
      <w:pPr>
        <w:pStyle w:val="a4"/>
        <w:spacing w:after="0" w:line="240" w:lineRule="auto"/>
        <w:ind w:left="0"/>
        <w:rPr>
          <w:rFonts w:ascii="Times New Roman" w:hAnsi="Times New Roman"/>
          <w:sz w:val="24"/>
          <w:szCs w:val="30"/>
        </w:rPr>
      </w:pPr>
      <w:r w:rsidRPr="00087E05">
        <w:rPr>
          <w:rFonts w:ascii="Times New Roman" w:hAnsi="Times New Roman"/>
          <w:sz w:val="24"/>
          <w:szCs w:val="30"/>
        </w:rPr>
        <w:t xml:space="preserve">№                        от       </w:t>
      </w:r>
    </w:p>
    <w:p w:rsidR="00AE3A15" w:rsidRPr="00087E05" w:rsidRDefault="00AE3A15" w:rsidP="00AE3A15">
      <w:pPr>
        <w:pStyle w:val="a4"/>
        <w:spacing w:after="0" w:line="240" w:lineRule="auto"/>
        <w:ind w:left="0"/>
        <w:rPr>
          <w:rFonts w:ascii="Times New Roman" w:hAnsi="Times New Roman"/>
          <w:sz w:val="24"/>
          <w:szCs w:val="30"/>
        </w:rPr>
      </w:pPr>
      <w:r w:rsidRPr="00087E05">
        <w:rPr>
          <w:rFonts w:ascii="Times New Roman" w:hAnsi="Times New Roman"/>
          <w:sz w:val="24"/>
          <w:szCs w:val="30"/>
        </w:rPr>
        <w:t>Председатель ПК   ------------Мусаев М.Н.</w:t>
      </w:r>
    </w:p>
    <w:p w:rsidR="00AE3A15" w:rsidRPr="00087E05" w:rsidRDefault="00AE3A15" w:rsidP="00AE3A15">
      <w:pPr>
        <w:pStyle w:val="a4"/>
        <w:spacing w:after="0"/>
        <w:ind w:left="0"/>
        <w:rPr>
          <w:rFonts w:ascii="Times New Roman" w:hAnsi="Times New Roman"/>
          <w:color w:val="FF0000"/>
          <w:sz w:val="30"/>
          <w:szCs w:val="30"/>
        </w:rPr>
      </w:pPr>
    </w:p>
    <w:p w:rsidR="00AE3A15" w:rsidRPr="00087E05" w:rsidRDefault="00AE3A15" w:rsidP="00AE3A15">
      <w:pPr>
        <w:pStyle w:val="a4"/>
        <w:ind w:left="0"/>
        <w:rPr>
          <w:rFonts w:ascii="Times New Roman" w:hAnsi="Times New Roman"/>
          <w:color w:val="FF0000"/>
          <w:sz w:val="30"/>
          <w:szCs w:val="30"/>
        </w:rPr>
      </w:pPr>
      <w:r w:rsidRPr="00087E05">
        <w:rPr>
          <w:rFonts w:ascii="Times New Roman" w:hAnsi="Times New Roman"/>
          <w:color w:val="FF0000"/>
          <w:sz w:val="30"/>
          <w:szCs w:val="30"/>
        </w:rPr>
        <w:t xml:space="preserve">             ПОЛОЖЕНИЕ О КОМПЕНСАЦИОННЫХ И СОЦИАЛЬНЫХ ВЫПЛАТАХ РАБОТНИКАМ ОУ</w:t>
      </w:r>
    </w:p>
    <w:p w:rsidR="00AE3A15" w:rsidRPr="00087E05" w:rsidRDefault="00AE3A15" w:rsidP="00AE3A15">
      <w:pPr>
        <w:pStyle w:val="a4"/>
        <w:ind w:left="0"/>
        <w:rPr>
          <w:rFonts w:ascii="Times New Roman" w:hAnsi="Times New Roman"/>
          <w:color w:val="FF0000"/>
          <w:sz w:val="30"/>
          <w:szCs w:val="30"/>
        </w:rPr>
      </w:pPr>
    </w:p>
    <w:p w:rsidR="00D54E7D" w:rsidRPr="00087E05" w:rsidRDefault="00D54E7D" w:rsidP="00D54E7D">
      <w:pPr>
        <w:ind w:left="851" w:right="567"/>
        <w:jc w:val="center"/>
        <w:rPr>
          <w:b/>
          <w:color w:val="000000"/>
        </w:rPr>
      </w:pPr>
      <w:r w:rsidRPr="00087E05">
        <w:rPr>
          <w:b/>
          <w:color w:val="000000"/>
        </w:rPr>
        <w:t>1. Общие положения</w:t>
      </w:r>
    </w:p>
    <w:p w:rsidR="00D54E7D" w:rsidRPr="00087E05" w:rsidRDefault="00D54E7D" w:rsidP="00D54E7D">
      <w:pPr>
        <w:widowControl w:val="0"/>
        <w:autoSpaceDE w:val="0"/>
        <w:ind w:left="825"/>
        <w:jc w:val="both"/>
        <w:rPr>
          <w:color w:val="000000"/>
        </w:rPr>
      </w:pPr>
      <w:r w:rsidRPr="00087E05">
        <w:rPr>
          <w:color w:val="000000"/>
        </w:rPr>
        <w:t>1.1  Настоящее Положение о выплатах стимулирующего, компенсационного и социального  характера</w:t>
      </w:r>
      <w:r w:rsidRPr="00087E05">
        <w:t xml:space="preserve"> работникам </w:t>
      </w:r>
      <w:r w:rsidR="00AE3A15" w:rsidRPr="00087E05">
        <w:t xml:space="preserve">МКОУ « </w:t>
      </w:r>
      <w:proofErr w:type="spellStart"/>
      <w:r w:rsidR="00AE3A15" w:rsidRPr="00087E05">
        <w:t>Бугленская</w:t>
      </w:r>
      <w:proofErr w:type="spellEnd"/>
      <w:r w:rsidR="00AE3A15" w:rsidRPr="00087E05">
        <w:t xml:space="preserve"> СОШ имени </w:t>
      </w:r>
      <w:proofErr w:type="spellStart"/>
      <w:r w:rsidR="00AE3A15" w:rsidRPr="00087E05">
        <w:t>Ш.И.Шихсаидова</w:t>
      </w:r>
      <w:proofErr w:type="spellEnd"/>
      <w:r w:rsidR="00AE3A15" w:rsidRPr="00087E05">
        <w:t>»</w:t>
      </w:r>
      <w:r w:rsidR="00AE3A15" w:rsidRPr="00087E05">
        <w:rPr>
          <w:color w:val="000000"/>
        </w:rPr>
        <w:t xml:space="preserve"> </w:t>
      </w:r>
      <w:r w:rsidRPr="00087E05">
        <w:rPr>
          <w:color w:val="000000"/>
        </w:rPr>
        <w:t>(далее Положение) – локальный нормативный правовой акт, действующий в пределах общеобразовательного учреждения (далее – Школа).</w:t>
      </w:r>
    </w:p>
    <w:p w:rsidR="00AE3A15" w:rsidRPr="00087E05" w:rsidRDefault="00D54E7D" w:rsidP="00AE3A15">
      <w:pPr>
        <w:pStyle w:val="1"/>
        <w:shd w:val="clear" w:color="auto" w:fill="FFFFFF"/>
        <w:spacing w:before="0" w:beforeAutospacing="0" w:after="0" w:afterAutospacing="0"/>
        <w:jc w:val="center"/>
        <w:textAlignment w:val="baseline"/>
        <w:rPr>
          <w:color w:val="2D2D2D"/>
          <w:spacing w:val="2"/>
          <w:sz w:val="22"/>
          <w:szCs w:val="46"/>
        </w:rPr>
      </w:pPr>
      <w:r w:rsidRPr="00087E05">
        <w:rPr>
          <w:color w:val="000000"/>
        </w:rPr>
        <w:lastRenderedPageBreak/>
        <w:t xml:space="preserve">1.2  Положение разработано в соответствии с Законом </w:t>
      </w:r>
      <w:proofErr w:type="gramStart"/>
      <w:r w:rsidRPr="00087E05">
        <w:rPr>
          <w:color w:val="000000"/>
        </w:rPr>
        <w:t>Российской</w:t>
      </w:r>
      <w:proofErr w:type="gramEnd"/>
      <w:r w:rsidRPr="00087E05">
        <w:rPr>
          <w:color w:val="000000"/>
        </w:rPr>
        <w:t xml:space="preserve"> </w:t>
      </w:r>
      <w:proofErr w:type="gramStart"/>
      <w:r w:rsidRPr="00087E05">
        <w:rPr>
          <w:color w:val="000000"/>
        </w:rPr>
        <w:t>Федерации «Об образовании</w:t>
      </w:r>
      <w:r w:rsidR="00AE3A15" w:rsidRPr="00087E05">
        <w:rPr>
          <w:color w:val="000000"/>
        </w:rPr>
        <w:t xml:space="preserve"> в Российской Федерации</w:t>
      </w:r>
      <w:r w:rsidRPr="00087E05">
        <w:rPr>
          <w:color w:val="000000"/>
        </w:rPr>
        <w:t xml:space="preserve">», Трудовым Кодексом Российской федерации и другими нормативными правовыми актами Российской Федерации, регулирующими трудовые отношения и иные, непосредственно связанные с ними отношения, </w:t>
      </w:r>
      <w:r w:rsidRPr="00087E05">
        <w:t xml:space="preserve">постановлением </w:t>
      </w:r>
      <w:r w:rsidR="00AE3A15" w:rsidRPr="00087E05">
        <w:t xml:space="preserve">  Правительства РД</w:t>
      </w:r>
      <w:r w:rsidR="00AE3A15" w:rsidRPr="00087E05">
        <w:rPr>
          <w:color w:val="2D2D2D"/>
          <w:spacing w:val="2"/>
          <w:sz w:val="46"/>
          <w:szCs w:val="46"/>
        </w:rPr>
        <w:t xml:space="preserve"> </w:t>
      </w:r>
      <w:r w:rsidR="00AE3A15" w:rsidRPr="00087E05">
        <w:rPr>
          <w:color w:val="2D2D2D"/>
          <w:spacing w:val="2"/>
          <w:sz w:val="22"/>
          <w:szCs w:val="46"/>
        </w:rPr>
        <w:t>ОБ УТВЕРЖДЕНИИ ПОЛОЖЕНИЯ ОБ ОПЛАТЕ ТРУДА РАБОТНИКОВ ГОСУДАРСТВЕННЫХ КАЗЕННЫХ, БЮДЖЕТНЫХ И АВТОНОМНЫХ ОБРАЗОВАТЕЛЬНЫХ ОРГАНИЗАЦИЙ, НАХОДЯЩИХСЯ В ВЕДЕНИИ МИНИСТЕРСТВА ОБРАЗОВАНИЯ И НАУКИ РЕСПУБЛИКИ ДАГЕСТАН (с изменениями на: 30.11.2016)</w:t>
      </w:r>
      <w:proofErr w:type="gramEnd"/>
    </w:p>
    <w:p w:rsidR="00D54E7D" w:rsidRPr="00087E05" w:rsidRDefault="00AE3A15" w:rsidP="00D54E7D">
      <w:pPr>
        <w:ind w:left="825"/>
        <w:jc w:val="both"/>
        <w:rPr>
          <w:color w:val="000000"/>
        </w:rPr>
      </w:pPr>
      <w:r w:rsidRPr="00087E05">
        <w:t xml:space="preserve"> </w:t>
      </w:r>
      <w:r w:rsidR="00D54E7D" w:rsidRPr="00087E05">
        <w:t xml:space="preserve"> «Об оплате труда работников государственных областных учреждений отрасли образования»,</w:t>
      </w:r>
      <w:proofErr w:type="gramStart"/>
      <w:r w:rsidR="00D54E7D" w:rsidRPr="00087E05">
        <w:t xml:space="preserve"> ,</w:t>
      </w:r>
      <w:proofErr w:type="gramEnd"/>
      <w:r w:rsidR="00D54E7D" w:rsidRPr="00087E05">
        <w:t xml:space="preserve"> </w:t>
      </w:r>
      <w:r w:rsidR="00D54E7D" w:rsidRPr="00087E05">
        <w:rPr>
          <w:color w:val="000000"/>
        </w:rPr>
        <w:t>Уставом школы, Коллективным договором.</w:t>
      </w:r>
    </w:p>
    <w:p w:rsidR="00D54E7D" w:rsidRPr="00087E05" w:rsidRDefault="00D54E7D" w:rsidP="00D54E7D">
      <w:pPr>
        <w:pStyle w:val="a3"/>
        <w:ind w:left="825"/>
        <w:jc w:val="both"/>
        <w:rPr>
          <w:color w:val="000000"/>
          <w:sz w:val="24"/>
          <w:szCs w:val="24"/>
        </w:rPr>
      </w:pPr>
      <w:r w:rsidRPr="00087E05">
        <w:rPr>
          <w:color w:val="000000"/>
          <w:sz w:val="24"/>
          <w:szCs w:val="24"/>
        </w:rPr>
        <w:t>1.3 Настоящее Положение регламентирует формы, условия и порядок установления выплат  стимулирующего и  компенсационного  характера работникам школы.</w:t>
      </w:r>
    </w:p>
    <w:p w:rsidR="00D54E7D" w:rsidRPr="00087E05" w:rsidRDefault="00D54E7D" w:rsidP="00D54E7D">
      <w:pPr>
        <w:ind w:left="825"/>
        <w:jc w:val="both"/>
        <w:rPr>
          <w:color w:val="000000"/>
        </w:rPr>
      </w:pPr>
      <w:r w:rsidRPr="00087E05">
        <w:rPr>
          <w:color w:val="000000"/>
        </w:rPr>
        <w:t>1.4 Настоящее Положение  распространяется на работников, осуществляющих трудовую деятельность, как  по основному месту работы, так и на совместителей.</w:t>
      </w:r>
    </w:p>
    <w:p w:rsidR="00D54E7D" w:rsidRPr="00087E05" w:rsidRDefault="00D54E7D" w:rsidP="00D54E7D">
      <w:pPr>
        <w:numPr>
          <w:ilvl w:val="1"/>
          <w:numId w:val="16"/>
        </w:numPr>
        <w:ind w:left="825" w:firstLine="0"/>
        <w:jc w:val="both"/>
        <w:rPr>
          <w:color w:val="000000"/>
        </w:rPr>
      </w:pPr>
      <w:r w:rsidRPr="00087E05">
        <w:rPr>
          <w:color w:val="000000"/>
        </w:rPr>
        <w:t>В соответствии с действующим законодательством и Уставом, Школа самостоятельно определяет виды, условия, размеры и порядок установления выплат стимулирующего и компенсационного характера, а также самостоятельно определяет  направления и порядок использования своих внебюджетных средств, направляемых на материальную поддержку работников.</w:t>
      </w:r>
    </w:p>
    <w:p w:rsidR="00D54E7D" w:rsidRPr="00087E05" w:rsidRDefault="00D54E7D" w:rsidP="00D54E7D">
      <w:pPr>
        <w:pStyle w:val="12"/>
        <w:numPr>
          <w:ilvl w:val="1"/>
          <w:numId w:val="16"/>
        </w:numPr>
        <w:ind w:left="855" w:firstLine="0"/>
        <w:jc w:val="both"/>
        <w:rPr>
          <w:rFonts w:ascii="Times New Roman" w:hAnsi="Times New Roman" w:cs="Times New Roman"/>
          <w:color w:val="000000"/>
          <w:sz w:val="24"/>
        </w:rPr>
      </w:pPr>
      <w:r w:rsidRPr="00087E05">
        <w:rPr>
          <w:rFonts w:ascii="Times New Roman" w:hAnsi="Times New Roman" w:cs="Times New Roman"/>
          <w:color w:val="000000"/>
          <w:sz w:val="24"/>
        </w:rPr>
        <w:t>Размеры выплат уменьшаю</w:t>
      </w:r>
      <w:r w:rsidR="00CB762B" w:rsidRPr="00087E05">
        <w:rPr>
          <w:rFonts w:ascii="Times New Roman" w:hAnsi="Times New Roman" w:cs="Times New Roman"/>
          <w:color w:val="000000"/>
          <w:sz w:val="24"/>
        </w:rPr>
        <w:t>т</w:t>
      </w:r>
      <w:r w:rsidRPr="00087E05">
        <w:rPr>
          <w:rFonts w:ascii="Times New Roman" w:hAnsi="Times New Roman" w:cs="Times New Roman"/>
          <w:color w:val="000000"/>
          <w:sz w:val="24"/>
        </w:rPr>
        <w:t xml:space="preserve">ся или отменяются при ухудшении качества работы, несвоевременном выполнении заданий, нарушении трудовой дисциплины приказом директора, согласованным с профсоюзным комитетом. </w:t>
      </w:r>
    </w:p>
    <w:p w:rsidR="00CD59A4" w:rsidRPr="00087E05" w:rsidRDefault="00CD59A4" w:rsidP="00CD59A4">
      <w:pPr>
        <w:pStyle w:val="12"/>
        <w:jc w:val="both"/>
        <w:rPr>
          <w:rFonts w:ascii="Times New Roman" w:hAnsi="Times New Roman" w:cs="Times New Roman"/>
          <w:color w:val="000000"/>
          <w:sz w:val="24"/>
        </w:rPr>
      </w:pPr>
    </w:p>
    <w:p w:rsidR="00D54E7D" w:rsidRPr="00087E05" w:rsidRDefault="00D54E7D" w:rsidP="00D54E7D">
      <w:pPr>
        <w:ind w:left="851" w:right="567"/>
        <w:jc w:val="center"/>
        <w:rPr>
          <w:b/>
          <w:bCs/>
          <w:color w:val="000000"/>
        </w:rPr>
      </w:pPr>
      <w:r w:rsidRPr="00087E05">
        <w:rPr>
          <w:b/>
          <w:bCs/>
          <w:lang w:val="en-US"/>
        </w:rPr>
        <w:t>II</w:t>
      </w:r>
      <w:r w:rsidRPr="00087E05">
        <w:rPr>
          <w:b/>
          <w:bCs/>
        </w:rPr>
        <w:t xml:space="preserve">. Выплаты стимулирующего характера, </w:t>
      </w:r>
      <w:proofErr w:type="gramStart"/>
      <w:r w:rsidRPr="00087E05">
        <w:rPr>
          <w:b/>
          <w:bCs/>
        </w:rPr>
        <w:t>критерии  и</w:t>
      </w:r>
      <w:proofErr w:type="gramEnd"/>
      <w:r w:rsidRPr="00087E05">
        <w:rPr>
          <w:b/>
          <w:bCs/>
        </w:rPr>
        <w:t xml:space="preserve"> п</w:t>
      </w:r>
      <w:r w:rsidRPr="00087E05">
        <w:rPr>
          <w:b/>
          <w:bCs/>
          <w:color w:val="000000"/>
        </w:rPr>
        <w:t>орядок определения  их размера.</w:t>
      </w:r>
    </w:p>
    <w:p w:rsidR="00D54E7D" w:rsidRPr="00087E05" w:rsidRDefault="00D54E7D" w:rsidP="00D54E7D">
      <w:pPr>
        <w:ind w:left="851" w:right="567"/>
        <w:jc w:val="both"/>
        <w:rPr>
          <w:color w:val="000000"/>
        </w:rPr>
      </w:pPr>
      <w:r w:rsidRPr="00087E05">
        <w:t>2.1.</w:t>
      </w:r>
      <w:r w:rsidRPr="00087E05">
        <w:rPr>
          <w:color w:val="000000"/>
        </w:rPr>
        <w:t xml:space="preserve">Выплаты стимулирующего характера являются поощрением за результаты труда и устанавливаются в порядке, определенным данным Положением, индивидуально для каждого работника школы, ориентированы на стимулирование  к достижению высоких результатов своей деятельности. </w:t>
      </w:r>
    </w:p>
    <w:p w:rsidR="00D54E7D" w:rsidRPr="00087E05" w:rsidRDefault="00D54E7D" w:rsidP="00D54E7D">
      <w:pPr>
        <w:widowControl w:val="0"/>
        <w:autoSpaceDE w:val="0"/>
        <w:ind w:left="851" w:right="-20"/>
      </w:pPr>
      <w:r w:rsidRPr="00087E05">
        <w:t>2.2. Виды выплат стимулирующего характера:</w:t>
      </w:r>
    </w:p>
    <w:p w:rsidR="00D54E7D" w:rsidRPr="00087E05" w:rsidRDefault="00D54E7D" w:rsidP="00D54E7D">
      <w:pPr>
        <w:widowControl w:val="0"/>
        <w:numPr>
          <w:ilvl w:val="0"/>
          <w:numId w:val="2"/>
        </w:numPr>
        <w:autoSpaceDE w:val="0"/>
        <w:ind w:left="851" w:right="-20" w:firstLine="0"/>
        <w:jc w:val="both"/>
      </w:pPr>
      <w:r w:rsidRPr="00087E05">
        <w:t>выплаты по результатам труда;</w:t>
      </w:r>
    </w:p>
    <w:p w:rsidR="00D54E7D" w:rsidRPr="00087E05" w:rsidRDefault="00D54E7D" w:rsidP="00D54E7D">
      <w:pPr>
        <w:widowControl w:val="0"/>
        <w:numPr>
          <w:ilvl w:val="0"/>
          <w:numId w:val="2"/>
        </w:numPr>
        <w:tabs>
          <w:tab w:val="left" w:pos="851"/>
        </w:tabs>
        <w:autoSpaceDE w:val="0"/>
        <w:ind w:left="851" w:right="-20" w:firstLine="0"/>
        <w:jc w:val="both"/>
      </w:pPr>
      <w:r w:rsidRPr="00087E05">
        <w:t>выплаты за наличие ведомствен</w:t>
      </w:r>
      <w:r w:rsidR="00C764D0" w:rsidRPr="00087E05">
        <w:t>ных наград;</w:t>
      </w:r>
    </w:p>
    <w:p w:rsidR="00D54E7D" w:rsidRPr="00087E05" w:rsidRDefault="00D54E7D" w:rsidP="00D54E7D">
      <w:pPr>
        <w:numPr>
          <w:ilvl w:val="0"/>
          <w:numId w:val="2"/>
        </w:numPr>
        <w:tabs>
          <w:tab w:val="left" w:pos="851"/>
          <w:tab w:val="left" w:pos="1155"/>
        </w:tabs>
        <w:ind w:left="851" w:hanging="11"/>
        <w:jc w:val="both"/>
      </w:pPr>
      <w:r w:rsidRPr="00087E05">
        <w:t xml:space="preserve"> выплаты за дополнительную работу, непосредственно связанную с образовательным процессом;</w:t>
      </w:r>
    </w:p>
    <w:p w:rsidR="00D54E7D" w:rsidRPr="00087E05" w:rsidRDefault="00D54E7D" w:rsidP="00D54E7D">
      <w:pPr>
        <w:pStyle w:val="a4"/>
        <w:numPr>
          <w:ilvl w:val="1"/>
          <w:numId w:val="2"/>
        </w:numPr>
        <w:tabs>
          <w:tab w:val="left" w:pos="851"/>
        </w:tabs>
        <w:spacing w:after="0" w:line="240" w:lineRule="auto"/>
        <w:ind w:left="720" w:hanging="11"/>
        <w:jc w:val="both"/>
        <w:rPr>
          <w:rFonts w:ascii="Times New Roman" w:hAnsi="Times New Roman"/>
          <w:sz w:val="24"/>
          <w:szCs w:val="24"/>
        </w:rPr>
      </w:pPr>
      <w:r w:rsidRPr="00087E05">
        <w:rPr>
          <w:rFonts w:ascii="Times New Roman" w:hAnsi="Times New Roman"/>
          <w:sz w:val="24"/>
          <w:szCs w:val="24"/>
        </w:rPr>
        <w:lastRenderedPageBreak/>
        <w:t xml:space="preserve"> выплаты за дополнительную работу, непосредственно не связанную с образовательным процессом;</w:t>
      </w:r>
    </w:p>
    <w:p w:rsidR="00D54E7D" w:rsidRPr="00087E05" w:rsidRDefault="00D54E7D" w:rsidP="00D54E7D">
      <w:pPr>
        <w:pStyle w:val="a4"/>
        <w:numPr>
          <w:ilvl w:val="1"/>
          <w:numId w:val="2"/>
        </w:numPr>
        <w:tabs>
          <w:tab w:val="left" w:pos="851"/>
        </w:tabs>
        <w:spacing w:after="0" w:line="240" w:lineRule="auto"/>
        <w:ind w:left="720" w:hanging="11"/>
        <w:jc w:val="both"/>
        <w:rPr>
          <w:rFonts w:ascii="Times New Roman" w:hAnsi="Times New Roman"/>
          <w:sz w:val="24"/>
          <w:szCs w:val="24"/>
        </w:rPr>
      </w:pPr>
      <w:r w:rsidRPr="00087E05">
        <w:rPr>
          <w:rFonts w:ascii="Times New Roman" w:hAnsi="Times New Roman"/>
          <w:sz w:val="24"/>
          <w:szCs w:val="24"/>
        </w:rPr>
        <w:t xml:space="preserve"> выплаты за напряженность и интенсивность труда.</w:t>
      </w:r>
    </w:p>
    <w:p w:rsidR="00D54E7D" w:rsidRPr="00087E05" w:rsidRDefault="00D54E7D" w:rsidP="00D54E7D">
      <w:pPr>
        <w:pStyle w:val="a4"/>
        <w:tabs>
          <w:tab w:val="left" w:pos="851"/>
        </w:tabs>
        <w:spacing w:after="0" w:line="240" w:lineRule="auto"/>
        <w:ind w:hanging="11"/>
        <w:jc w:val="both"/>
        <w:rPr>
          <w:rFonts w:ascii="Times New Roman" w:hAnsi="Times New Roman"/>
          <w:sz w:val="24"/>
          <w:szCs w:val="24"/>
        </w:rPr>
      </w:pPr>
    </w:p>
    <w:p w:rsidR="00D54E7D" w:rsidRPr="00087E05" w:rsidRDefault="00D54E7D" w:rsidP="00D54E7D">
      <w:pPr>
        <w:widowControl w:val="0"/>
        <w:autoSpaceDE w:val="0"/>
        <w:ind w:left="851" w:right="-20"/>
        <w:jc w:val="both"/>
        <w:rPr>
          <w:b/>
          <w:bCs/>
        </w:rPr>
      </w:pPr>
      <w:r w:rsidRPr="00087E05">
        <w:rPr>
          <w:b/>
          <w:bCs/>
        </w:rPr>
        <w:t>2.3. Выплаты стимулирующего характера по результатам труда:</w:t>
      </w:r>
    </w:p>
    <w:p w:rsidR="00D54E7D" w:rsidRPr="00087E05" w:rsidRDefault="00D54E7D" w:rsidP="00D54E7D">
      <w:pPr>
        <w:widowControl w:val="0"/>
        <w:autoSpaceDE w:val="0"/>
        <w:ind w:left="851" w:right="-20"/>
        <w:jc w:val="both"/>
      </w:pPr>
      <w:r w:rsidRPr="00087E05">
        <w:t xml:space="preserve">2.3.1 Конкретный размер выплаты стимулирующего характера может определяться как в процентах к окладу (ставке), так и в абсолютном размере. Выплаты могут быть отменены и изменены в размерах, до истечения срока действия приказа об их установлении на основании решения комиссии по определению стимулирующих и компенсационных выплат работникам Школы за нарушение Устава школы, Правил внутреннего трудового распорядка, других локальных актов, за несвоевременное и некачественное выполнение обязанностей. </w:t>
      </w:r>
    </w:p>
    <w:p w:rsidR="00D54E7D" w:rsidRPr="00087E05" w:rsidRDefault="00D54E7D" w:rsidP="00D54E7D">
      <w:pPr>
        <w:widowControl w:val="0"/>
        <w:autoSpaceDE w:val="0"/>
        <w:ind w:left="851" w:right="-20"/>
        <w:jc w:val="both"/>
      </w:pPr>
      <w:r w:rsidRPr="00087E05">
        <w:t>2.3.2. Выплаты стимулирующего характера устанавливаются в соответствии с критериями и показателями оценки деятельности работников Школы за отчетный период</w:t>
      </w:r>
      <w:r w:rsidR="00933136" w:rsidRPr="00087E05">
        <w:t xml:space="preserve"> в соответствии с оценочным листом</w:t>
      </w:r>
      <w:r w:rsidRPr="00087E05">
        <w:t xml:space="preserve">. </w:t>
      </w:r>
    </w:p>
    <w:p w:rsidR="00D54E7D" w:rsidRPr="00087E05" w:rsidRDefault="00D54E7D" w:rsidP="00D54E7D">
      <w:pPr>
        <w:ind w:left="915"/>
        <w:jc w:val="both"/>
      </w:pPr>
      <w:r w:rsidRPr="00087E05">
        <w:t>2.3.4. Каждому критерию присваивается определенное максимальное количество баллов.  При определении общего балла используются как суммирование баллов по показателям, так и система поглощения внутри показателя в зависимости от конкретных условий.  Общая сумма баллов по показателям эффективности составляет максимальное количество баллов. «Стоимость» одного балла при расчете выплатыстимулирующего характера  определяется как частное от размера доли централизованного фонда на установление  выплат в месяц и максимального количества баллов.</w:t>
      </w:r>
    </w:p>
    <w:p w:rsidR="00D54E7D" w:rsidRPr="00087E05" w:rsidRDefault="00D54E7D" w:rsidP="00D54E7D">
      <w:pPr>
        <w:ind w:left="915"/>
        <w:jc w:val="both"/>
      </w:pPr>
      <w:r w:rsidRPr="00087E05">
        <w:t>2.3.5. Расчет размеров выплат стимулирующего характера производится по результатам отчетных периодов, для учета динамики образовательных достижений.</w:t>
      </w:r>
    </w:p>
    <w:p w:rsidR="00D54E7D" w:rsidRPr="00087E05" w:rsidRDefault="00D54E7D" w:rsidP="00D54E7D">
      <w:pPr>
        <w:ind w:left="915"/>
        <w:jc w:val="both"/>
      </w:pPr>
      <w:r w:rsidRPr="00087E05">
        <w:t>2.3.6. Установление условий стимулирования, не связанных с эффективным обеспечением образовательного процесса, не допускается.</w:t>
      </w:r>
    </w:p>
    <w:p w:rsidR="00D54E7D" w:rsidRPr="00087E05" w:rsidRDefault="00D54E7D" w:rsidP="00D54E7D">
      <w:pPr>
        <w:ind w:left="915"/>
        <w:jc w:val="both"/>
      </w:pPr>
      <w:r w:rsidRPr="00087E05">
        <w:t>2.3.7. Распределение фонда стимулирования осуществ</w:t>
      </w:r>
      <w:r w:rsidR="00B76506" w:rsidRPr="00087E05">
        <w:t xml:space="preserve">ляется не реже 1 раза в   четыре месяца </w:t>
      </w:r>
      <w:r w:rsidRPr="00087E05">
        <w:t>по утвержденным критериям.</w:t>
      </w:r>
    </w:p>
    <w:p w:rsidR="00D54E7D" w:rsidRPr="00087E05" w:rsidRDefault="00D54E7D" w:rsidP="00D54E7D">
      <w:pPr>
        <w:ind w:left="915"/>
        <w:jc w:val="both"/>
      </w:pPr>
      <w:r w:rsidRPr="00087E05">
        <w:t>2.3.8. Для оценки деятельности работников Школы создается комиссия по распределению выплат стимулирующего характера (далее-Комиссия), состав которой утверждается директором Школы.</w:t>
      </w:r>
    </w:p>
    <w:p w:rsidR="00FE25B5" w:rsidRPr="00087E05" w:rsidRDefault="00FE25B5" w:rsidP="00D54E7D">
      <w:pPr>
        <w:ind w:left="915"/>
        <w:jc w:val="both"/>
      </w:pPr>
    </w:p>
    <w:p w:rsidR="00D54E7D" w:rsidRPr="00087E05" w:rsidRDefault="00D54E7D" w:rsidP="00D54E7D">
      <w:pPr>
        <w:ind w:left="915"/>
        <w:jc w:val="both"/>
      </w:pPr>
      <w:r w:rsidRPr="00087E05">
        <w:t xml:space="preserve">2.3.9. Комиссия осуществляет анализ и оценку объективности представленных результатов  мониторинга профессиональной деятельности работников школы в части </w:t>
      </w:r>
      <w:proofErr w:type="gramStart"/>
      <w:r w:rsidRPr="00087E05">
        <w:t>соблюдения</w:t>
      </w:r>
      <w:proofErr w:type="gramEnd"/>
      <w:r w:rsidRPr="00087E05">
        <w:t xml:space="preserve"> установленных Порядком критериев, показателей, формы, порядка и процедур оценки профессиональной деятельности. В случае установления комиссией существенных </w:t>
      </w:r>
      <w:proofErr w:type="gramStart"/>
      <w:r w:rsidRPr="00087E05">
        <w:t>нарушений</w:t>
      </w:r>
      <w:proofErr w:type="gramEnd"/>
      <w:r w:rsidRPr="00087E05">
        <w:t xml:space="preserve"> представленные результаты возвращаются субъекту, представившему результаты, для исправления и доработки. </w:t>
      </w:r>
    </w:p>
    <w:p w:rsidR="00D54E7D" w:rsidRPr="00087E05" w:rsidRDefault="00D54E7D" w:rsidP="00D54E7D">
      <w:pPr>
        <w:ind w:left="915"/>
        <w:jc w:val="both"/>
      </w:pPr>
      <w:r w:rsidRPr="00087E05">
        <w:t>2.3.10. Комиссия на основании всех материалов мониторинга составляет оценочные листы с указанием баллов по каждому работнику и утверждает его на своем заседании. Сразу после утверждения оценочных листов каждый работник школы должен быть ознакомлен с оценочным листом.</w:t>
      </w:r>
    </w:p>
    <w:p w:rsidR="00D54E7D" w:rsidRPr="00087E05" w:rsidRDefault="00D54E7D" w:rsidP="00D54E7D">
      <w:pPr>
        <w:ind w:left="915"/>
        <w:jc w:val="both"/>
      </w:pPr>
      <w:r w:rsidRPr="00087E05">
        <w:t xml:space="preserve">2.3.11. Для определения размера выплат стимулирующего характера производится подсчет баллов по максимально возможному количеству критериев и показателей для каждого работника. Вычисляется сумма баллов, полученных всеми работниками школы. Размер фонда выплат стимулирующего характера, запланированный на отчетный период, разделить на общую сумму баллов, в </w:t>
      </w:r>
      <w:r w:rsidRPr="00087E05">
        <w:lastRenderedPageBreak/>
        <w:t>результате получив денежный вес в рублях одного балла. Этот показатель умножается на сумму баллов каждого работника. В результате будет получен размер  выплат каждому работнику школы</w:t>
      </w:r>
    </w:p>
    <w:p w:rsidR="00D54E7D" w:rsidRPr="00087E05" w:rsidRDefault="00D54E7D" w:rsidP="00D54E7D">
      <w:pPr>
        <w:ind w:left="915"/>
        <w:jc w:val="both"/>
        <w:rPr>
          <w:color w:val="000000"/>
        </w:rPr>
      </w:pPr>
      <w:r w:rsidRPr="00087E05">
        <w:rPr>
          <w:color w:val="000000"/>
        </w:rPr>
        <w:t xml:space="preserve">2.3.12. Решение комиссии служит основанием для издания приказа по школе, для начисления работникам выплат стимулирующего характера. </w:t>
      </w:r>
    </w:p>
    <w:p w:rsidR="00D54E7D" w:rsidRPr="00087E05" w:rsidRDefault="00D54E7D" w:rsidP="00D54E7D">
      <w:pPr>
        <w:ind w:left="915"/>
        <w:jc w:val="both"/>
        <w:rPr>
          <w:b/>
        </w:rPr>
      </w:pPr>
    </w:p>
    <w:p w:rsidR="005B3D7D" w:rsidRPr="00087E05" w:rsidRDefault="005B3D7D" w:rsidP="00D54E7D">
      <w:pPr>
        <w:ind w:left="915"/>
        <w:jc w:val="both"/>
        <w:rPr>
          <w:b/>
        </w:rPr>
      </w:pPr>
    </w:p>
    <w:p w:rsidR="005B3D7D" w:rsidRPr="00087E05" w:rsidRDefault="005B3D7D" w:rsidP="00D54E7D">
      <w:pPr>
        <w:ind w:left="915"/>
        <w:jc w:val="both"/>
        <w:rPr>
          <w:b/>
        </w:rPr>
      </w:pPr>
    </w:p>
    <w:p w:rsidR="005B3D7D" w:rsidRPr="00087E05" w:rsidRDefault="005B3D7D" w:rsidP="00D54E7D">
      <w:pPr>
        <w:ind w:left="915"/>
        <w:jc w:val="both"/>
        <w:rPr>
          <w:b/>
        </w:rPr>
      </w:pPr>
    </w:p>
    <w:p w:rsidR="00D54E7D" w:rsidRPr="00087E05" w:rsidRDefault="00D54E7D" w:rsidP="0018452E">
      <w:pPr>
        <w:ind w:left="915"/>
        <w:jc w:val="both"/>
        <w:rPr>
          <w:b/>
          <w:bCs/>
          <w:color w:val="000000"/>
        </w:rPr>
      </w:pPr>
      <w:r w:rsidRPr="00087E05">
        <w:rPr>
          <w:b/>
          <w:bCs/>
          <w:color w:val="000000"/>
        </w:rPr>
        <w:t>2.4. Выплаты за наличие ведомственных наг</w:t>
      </w:r>
      <w:r w:rsidR="0018452E" w:rsidRPr="00087E05">
        <w:rPr>
          <w:b/>
          <w:bCs/>
          <w:color w:val="000000"/>
        </w:rPr>
        <w:t xml:space="preserve">рад. </w:t>
      </w:r>
    </w:p>
    <w:p w:rsidR="001903F8" w:rsidRPr="00087E05" w:rsidRDefault="001903F8" w:rsidP="0018452E">
      <w:pPr>
        <w:ind w:left="915"/>
        <w:jc w:val="both"/>
      </w:pPr>
    </w:p>
    <w:p w:rsidR="00D54E7D" w:rsidRPr="00087E05" w:rsidRDefault="0018452E" w:rsidP="0018452E">
      <w:pPr>
        <w:tabs>
          <w:tab w:val="left" w:pos="1635"/>
        </w:tabs>
        <w:spacing w:line="100" w:lineRule="atLeast"/>
        <w:ind w:left="1080"/>
      </w:pPr>
      <w:r w:rsidRPr="00087E05">
        <w:t>2.4</w:t>
      </w:r>
      <w:r w:rsidR="008A3F71" w:rsidRPr="00087E05">
        <w:t>.</w:t>
      </w:r>
      <w:r w:rsidRPr="00087E05">
        <w:t>1</w:t>
      </w:r>
      <w:r w:rsidR="008A3F71" w:rsidRPr="00087E05">
        <w:t xml:space="preserve">. </w:t>
      </w:r>
      <w:r w:rsidR="00D54E7D" w:rsidRPr="00087E05">
        <w:t xml:space="preserve"> В связи с награждением Почетными грамотами разных уровней, присвоением почетных званий могут устанавливаться единовременные выплаты:</w:t>
      </w:r>
    </w:p>
    <w:p w:rsidR="00D54E7D" w:rsidRPr="00087E05" w:rsidRDefault="00D54E7D" w:rsidP="00D54E7D">
      <w:pPr>
        <w:spacing w:line="100" w:lineRule="atLeast"/>
        <w:ind w:left="945"/>
      </w:pPr>
      <w:r w:rsidRPr="00087E05">
        <w:t>- грамоты муниципального уровня (управления образования, администрации района - 1000 рублей;</w:t>
      </w:r>
    </w:p>
    <w:p w:rsidR="00D54E7D" w:rsidRPr="00087E05" w:rsidRDefault="00D54E7D" w:rsidP="00D54E7D">
      <w:pPr>
        <w:spacing w:line="100" w:lineRule="atLeast"/>
        <w:ind w:left="945"/>
      </w:pPr>
      <w:r w:rsidRPr="00087E05">
        <w:t>- грамоты регионального у</w:t>
      </w:r>
      <w:r w:rsidR="00B76506" w:rsidRPr="00087E05">
        <w:t xml:space="preserve">ровня </w:t>
      </w:r>
      <w:r w:rsidRPr="00087E05">
        <w:t>- 2000 рублей;</w:t>
      </w:r>
    </w:p>
    <w:p w:rsidR="00A07671" w:rsidRPr="00087E05" w:rsidRDefault="00D54E7D" w:rsidP="00D54E7D">
      <w:pPr>
        <w:spacing w:line="100" w:lineRule="atLeast"/>
        <w:ind w:left="945"/>
      </w:pPr>
      <w:r w:rsidRPr="00087E05">
        <w:t>- грамота Министерства об</w:t>
      </w:r>
      <w:r w:rsidR="00EB15A9" w:rsidRPr="00087E05">
        <w:t>разования и науки – 3000 рублей.</w:t>
      </w:r>
    </w:p>
    <w:p w:rsidR="00A07671" w:rsidRPr="00087E05" w:rsidRDefault="00A07671" w:rsidP="00D54E7D">
      <w:pPr>
        <w:spacing w:line="100" w:lineRule="atLeast"/>
        <w:ind w:left="945"/>
      </w:pPr>
    </w:p>
    <w:p w:rsidR="00D54E7D" w:rsidRPr="00087E05" w:rsidRDefault="00D54E7D" w:rsidP="00D54E7D">
      <w:pPr>
        <w:numPr>
          <w:ilvl w:val="1"/>
          <w:numId w:val="9"/>
        </w:numPr>
        <w:tabs>
          <w:tab w:val="left" w:pos="851"/>
          <w:tab w:val="left" w:pos="1155"/>
        </w:tabs>
        <w:spacing w:line="100" w:lineRule="atLeast"/>
        <w:ind w:left="851" w:hanging="11"/>
        <w:jc w:val="both"/>
        <w:rPr>
          <w:b/>
          <w:bCs/>
        </w:rPr>
      </w:pPr>
      <w:r w:rsidRPr="00087E05">
        <w:rPr>
          <w:b/>
          <w:bCs/>
        </w:rPr>
        <w:t>Выплаты за дополнительную работу, непосредственно связанную с образовательным процессом.</w:t>
      </w:r>
    </w:p>
    <w:p w:rsidR="00D54E7D" w:rsidRPr="00087E05" w:rsidRDefault="00D54E7D" w:rsidP="00D54E7D">
      <w:pPr>
        <w:tabs>
          <w:tab w:val="left" w:pos="851"/>
          <w:tab w:val="left" w:pos="1155"/>
        </w:tabs>
        <w:spacing w:line="100" w:lineRule="atLeast"/>
        <w:ind w:left="851" w:hanging="11"/>
        <w:jc w:val="both"/>
        <w:rPr>
          <w:b/>
          <w:bCs/>
        </w:rPr>
      </w:pPr>
    </w:p>
    <w:tbl>
      <w:tblPr>
        <w:tblW w:w="12827" w:type="dxa"/>
        <w:tblInd w:w="889" w:type="dxa"/>
        <w:tblLayout w:type="fixed"/>
        <w:tblCellMar>
          <w:top w:w="108" w:type="dxa"/>
          <w:bottom w:w="108" w:type="dxa"/>
        </w:tblCellMar>
        <w:tblLook w:val="0000" w:firstRow="0" w:lastRow="0" w:firstColumn="0" w:lastColumn="0" w:noHBand="0" w:noVBand="0"/>
      </w:tblPr>
      <w:tblGrid>
        <w:gridCol w:w="8008"/>
        <w:gridCol w:w="4819"/>
      </w:tblGrid>
      <w:tr w:rsidR="00D54E7D" w:rsidRPr="00087E05" w:rsidTr="001903F8">
        <w:tc>
          <w:tcPr>
            <w:tcW w:w="8008" w:type="dxa"/>
            <w:tcBorders>
              <w:top w:val="single" w:sz="12" w:space="0" w:color="000000"/>
              <w:left w:val="single" w:sz="12" w:space="0" w:color="000000"/>
              <w:bottom w:val="single" w:sz="12" w:space="0" w:color="000000"/>
            </w:tcBorders>
          </w:tcPr>
          <w:p w:rsidR="00D54E7D" w:rsidRPr="00087E05" w:rsidRDefault="00D54E7D" w:rsidP="00781F24">
            <w:pPr>
              <w:tabs>
                <w:tab w:val="left" w:pos="784"/>
              </w:tabs>
              <w:jc w:val="both"/>
            </w:pPr>
            <w:r w:rsidRPr="00087E05">
              <w:t xml:space="preserve">                                         Перечень выплат</w:t>
            </w:r>
          </w:p>
        </w:tc>
        <w:tc>
          <w:tcPr>
            <w:tcW w:w="4819" w:type="dxa"/>
            <w:tcBorders>
              <w:top w:val="single" w:sz="12" w:space="0" w:color="000000"/>
              <w:left w:val="single" w:sz="12" w:space="0" w:color="000000"/>
              <w:bottom w:val="single" w:sz="12" w:space="0" w:color="000000"/>
              <w:right w:val="single" w:sz="12" w:space="0" w:color="000000"/>
            </w:tcBorders>
          </w:tcPr>
          <w:p w:rsidR="00D54E7D" w:rsidRPr="00087E05" w:rsidRDefault="00D54E7D" w:rsidP="00781F24">
            <w:pPr>
              <w:tabs>
                <w:tab w:val="left" w:pos="784"/>
              </w:tabs>
              <w:jc w:val="both"/>
            </w:pPr>
            <w:r w:rsidRPr="00087E05">
              <w:t xml:space="preserve">Размер выплат (процент к должностному </w:t>
            </w:r>
            <w:r w:rsidR="001903F8" w:rsidRPr="00087E05">
              <w:t xml:space="preserve">окладу </w:t>
            </w:r>
            <w:r w:rsidRPr="00087E05">
              <w:t xml:space="preserve"> с учетом нагрузки)</w:t>
            </w:r>
          </w:p>
        </w:tc>
      </w:tr>
      <w:tr w:rsidR="00D54E7D" w:rsidRPr="00087E05" w:rsidTr="001903F8">
        <w:tblPrEx>
          <w:tblCellMar>
            <w:top w:w="0" w:type="dxa"/>
            <w:bottom w:w="0" w:type="dxa"/>
          </w:tblCellMar>
        </w:tblPrEx>
        <w:tc>
          <w:tcPr>
            <w:tcW w:w="8008" w:type="dxa"/>
            <w:tcBorders>
              <w:top w:val="single" w:sz="12" w:space="0" w:color="000000"/>
              <w:left w:val="single" w:sz="12" w:space="0" w:color="000000"/>
              <w:bottom w:val="single" w:sz="12" w:space="0" w:color="000000"/>
            </w:tcBorders>
          </w:tcPr>
          <w:p w:rsidR="00D54E7D" w:rsidRPr="00087E05" w:rsidRDefault="00D54E7D" w:rsidP="00781F24">
            <w:pPr>
              <w:tabs>
                <w:tab w:val="left" w:pos="784"/>
              </w:tabs>
              <w:jc w:val="center"/>
              <w:rPr>
                <w:b/>
              </w:rPr>
            </w:pPr>
            <w:r w:rsidRPr="00087E05">
              <w:rPr>
                <w:b/>
              </w:rPr>
              <w:t xml:space="preserve">  Ежемесячные обязательные стимулирующие выплаты</w:t>
            </w:r>
          </w:p>
        </w:tc>
        <w:tc>
          <w:tcPr>
            <w:tcW w:w="4819" w:type="dxa"/>
            <w:tcBorders>
              <w:top w:val="single" w:sz="12" w:space="0" w:color="000000"/>
              <w:bottom w:val="single" w:sz="12" w:space="0" w:color="000000"/>
              <w:right w:val="single" w:sz="12" w:space="0" w:color="000000"/>
            </w:tcBorders>
          </w:tcPr>
          <w:p w:rsidR="00D54E7D" w:rsidRPr="00087E05" w:rsidRDefault="00D54E7D" w:rsidP="00781F24">
            <w:pPr>
              <w:tabs>
                <w:tab w:val="left" w:pos="784"/>
              </w:tabs>
              <w:jc w:val="both"/>
            </w:pPr>
          </w:p>
        </w:tc>
      </w:tr>
      <w:tr w:rsidR="00D54E7D" w:rsidRPr="00087E05" w:rsidTr="001903F8">
        <w:tblPrEx>
          <w:tblCellMar>
            <w:top w:w="0" w:type="dxa"/>
            <w:bottom w:w="0" w:type="dxa"/>
          </w:tblCellMar>
        </w:tblPrEx>
        <w:tc>
          <w:tcPr>
            <w:tcW w:w="8008" w:type="dxa"/>
            <w:tcBorders>
              <w:top w:val="single" w:sz="12" w:space="0" w:color="000000"/>
              <w:left w:val="single" w:sz="12" w:space="0" w:color="000000"/>
              <w:bottom w:val="single" w:sz="12" w:space="0" w:color="000000"/>
              <w:right w:val="single" w:sz="12" w:space="0" w:color="000000"/>
            </w:tcBorders>
          </w:tcPr>
          <w:p w:rsidR="00D54E7D" w:rsidRPr="00087E05" w:rsidRDefault="00D54E7D" w:rsidP="00781F24">
            <w:pPr>
              <w:numPr>
                <w:ilvl w:val="0"/>
                <w:numId w:val="10"/>
              </w:numPr>
              <w:tabs>
                <w:tab w:val="left" w:pos="784"/>
              </w:tabs>
              <w:spacing w:line="100" w:lineRule="atLeast"/>
              <w:jc w:val="both"/>
            </w:pPr>
            <w:r w:rsidRPr="00087E05">
              <w:t>Выплаты за осуществление функций классного руководителя при  наполняемости класса в сельской местности:</w:t>
            </w:r>
          </w:p>
          <w:p w:rsidR="00D54E7D" w:rsidRPr="00087E05" w:rsidRDefault="00B76506" w:rsidP="00781F24">
            <w:pPr>
              <w:tabs>
                <w:tab w:val="left" w:pos="784"/>
              </w:tabs>
              <w:jc w:val="both"/>
            </w:pPr>
            <w:r w:rsidRPr="00087E05">
              <w:t xml:space="preserve">               - более 14</w:t>
            </w:r>
            <w:r w:rsidR="00D54E7D" w:rsidRPr="00087E05">
              <w:t xml:space="preserve"> человек;</w:t>
            </w:r>
          </w:p>
          <w:p w:rsidR="00D54E7D" w:rsidRPr="00087E05" w:rsidRDefault="00B76506" w:rsidP="00781F24">
            <w:pPr>
              <w:tabs>
                <w:tab w:val="left" w:pos="784"/>
              </w:tabs>
              <w:jc w:val="both"/>
            </w:pPr>
            <w:r w:rsidRPr="00087E05">
              <w:t xml:space="preserve">               - до 14</w:t>
            </w:r>
            <w:r w:rsidR="00D54E7D" w:rsidRPr="00087E05">
              <w:t xml:space="preserve"> человек.</w:t>
            </w:r>
          </w:p>
        </w:tc>
        <w:tc>
          <w:tcPr>
            <w:tcW w:w="4819" w:type="dxa"/>
            <w:tcBorders>
              <w:top w:val="single" w:sz="12" w:space="0" w:color="000000"/>
              <w:left w:val="single" w:sz="12" w:space="0" w:color="000000"/>
              <w:bottom w:val="single" w:sz="12" w:space="0" w:color="000000"/>
              <w:right w:val="single" w:sz="12" w:space="0" w:color="000000"/>
            </w:tcBorders>
          </w:tcPr>
          <w:p w:rsidR="001903F8" w:rsidRPr="00087E05" w:rsidRDefault="001903F8" w:rsidP="00781F24">
            <w:pPr>
              <w:spacing w:line="100" w:lineRule="atLeast"/>
              <w:jc w:val="center"/>
            </w:pPr>
          </w:p>
          <w:p w:rsidR="001903F8" w:rsidRPr="00087E05" w:rsidRDefault="001903F8" w:rsidP="00781F24">
            <w:pPr>
              <w:spacing w:line="100" w:lineRule="atLeast"/>
              <w:jc w:val="center"/>
            </w:pPr>
          </w:p>
          <w:p w:rsidR="00D54E7D" w:rsidRPr="00087E05" w:rsidRDefault="00D54E7D" w:rsidP="00781F24">
            <w:pPr>
              <w:spacing w:line="100" w:lineRule="atLeast"/>
              <w:jc w:val="center"/>
            </w:pPr>
            <w:r w:rsidRPr="00087E05">
              <w:t>20%</w:t>
            </w:r>
          </w:p>
          <w:p w:rsidR="00D54E7D" w:rsidRPr="00087E05" w:rsidRDefault="00D54E7D" w:rsidP="00781F24">
            <w:pPr>
              <w:spacing w:line="100" w:lineRule="atLeast"/>
              <w:jc w:val="center"/>
            </w:pPr>
            <w:r w:rsidRPr="00087E05">
              <w:t>10%</w:t>
            </w:r>
          </w:p>
        </w:tc>
      </w:tr>
      <w:tr w:rsidR="00D54E7D" w:rsidRPr="00087E05" w:rsidTr="001903F8">
        <w:tblPrEx>
          <w:tblCellMar>
            <w:top w:w="0" w:type="dxa"/>
            <w:bottom w:w="0" w:type="dxa"/>
          </w:tblCellMar>
        </w:tblPrEx>
        <w:tc>
          <w:tcPr>
            <w:tcW w:w="8008" w:type="dxa"/>
            <w:tcBorders>
              <w:top w:val="single" w:sz="12" w:space="0" w:color="000000"/>
              <w:left w:val="single" w:sz="12" w:space="0" w:color="000000"/>
              <w:bottom w:val="single" w:sz="12" w:space="0" w:color="000000"/>
              <w:right w:val="single" w:sz="12" w:space="0" w:color="000000"/>
            </w:tcBorders>
          </w:tcPr>
          <w:p w:rsidR="00D54E7D" w:rsidRPr="00087E05" w:rsidRDefault="00D54E7D" w:rsidP="00781F24">
            <w:pPr>
              <w:numPr>
                <w:ilvl w:val="0"/>
                <w:numId w:val="10"/>
              </w:numPr>
              <w:tabs>
                <w:tab w:val="left" w:pos="784"/>
              </w:tabs>
              <w:spacing w:line="100" w:lineRule="atLeast"/>
              <w:jc w:val="both"/>
            </w:pPr>
            <w:r w:rsidRPr="00087E05">
              <w:t>Выплаты учителям 1-4 классов за проверку письменных работ при наполняемости класса в сельской местности:</w:t>
            </w:r>
          </w:p>
          <w:p w:rsidR="00D54E7D" w:rsidRPr="00087E05" w:rsidRDefault="00D54E7D" w:rsidP="00781F24">
            <w:pPr>
              <w:tabs>
                <w:tab w:val="left" w:pos="784"/>
              </w:tabs>
              <w:jc w:val="both"/>
            </w:pPr>
            <w:r w:rsidRPr="00087E05">
              <w:t xml:space="preserve">                - более 7 человек;</w:t>
            </w:r>
          </w:p>
          <w:p w:rsidR="00D54E7D" w:rsidRPr="00087E05" w:rsidRDefault="00D54E7D" w:rsidP="00781F24">
            <w:pPr>
              <w:tabs>
                <w:tab w:val="left" w:pos="784"/>
              </w:tabs>
              <w:jc w:val="both"/>
            </w:pPr>
            <w:r w:rsidRPr="00087E05">
              <w:t xml:space="preserve">                - до 7 человек.</w:t>
            </w:r>
          </w:p>
          <w:p w:rsidR="00EB15A9" w:rsidRPr="00087E05" w:rsidRDefault="00EB15A9" w:rsidP="00781F24">
            <w:pPr>
              <w:tabs>
                <w:tab w:val="left" w:pos="784"/>
              </w:tabs>
              <w:jc w:val="both"/>
            </w:pPr>
          </w:p>
          <w:p w:rsidR="00EB15A9" w:rsidRPr="00087E05" w:rsidRDefault="00EB15A9" w:rsidP="00781F24">
            <w:pPr>
              <w:tabs>
                <w:tab w:val="left" w:pos="784"/>
              </w:tabs>
              <w:jc w:val="both"/>
            </w:pPr>
          </w:p>
          <w:p w:rsidR="00EB15A9" w:rsidRPr="00087E05" w:rsidRDefault="00EB15A9" w:rsidP="00781F24">
            <w:pPr>
              <w:tabs>
                <w:tab w:val="left" w:pos="784"/>
              </w:tabs>
              <w:jc w:val="both"/>
            </w:pPr>
          </w:p>
        </w:tc>
        <w:tc>
          <w:tcPr>
            <w:tcW w:w="4819" w:type="dxa"/>
            <w:tcBorders>
              <w:top w:val="single" w:sz="12" w:space="0" w:color="000000"/>
              <w:left w:val="single" w:sz="12" w:space="0" w:color="000000"/>
              <w:bottom w:val="single" w:sz="12" w:space="0" w:color="000000"/>
              <w:right w:val="single" w:sz="12" w:space="0" w:color="000000"/>
            </w:tcBorders>
          </w:tcPr>
          <w:p w:rsidR="00D54E7D" w:rsidRPr="00087E05" w:rsidRDefault="00D54E7D" w:rsidP="00781F24">
            <w:pPr>
              <w:spacing w:line="100" w:lineRule="atLeast"/>
              <w:jc w:val="center"/>
            </w:pPr>
          </w:p>
          <w:p w:rsidR="00D54E7D" w:rsidRPr="00087E05" w:rsidRDefault="00D54E7D" w:rsidP="00781F24">
            <w:pPr>
              <w:spacing w:line="100" w:lineRule="atLeast"/>
              <w:jc w:val="center"/>
            </w:pPr>
          </w:p>
          <w:p w:rsidR="00D54E7D" w:rsidRPr="00087E05" w:rsidRDefault="00D54E7D" w:rsidP="00781F24">
            <w:pPr>
              <w:spacing w:line="100" w:lineRule="atLeast"/>
              <w:jc w:val="center"/>
            </w:pPr>
            <w:r w:rsidRPr="00087E05">
              <w:t>10%</w:t>
            </w:r>
          </w:p>
          <w:p w:rsidR="00D54E7D" w:rsidRPr="00087E05" w:rsidRDefault="00D54E7D" w:rsidP="00781F24">
            <w:pPr>
              <w:spacing w:line="100" w:lineRule="atLeast"/>
              <w:jc w:val="center"/>
            </w:pPr>
            <w:r w:rsidRPr="00087E05">
              <w:t>5%</w:t>
            </w:r>
          </w:p>
        </w:tc>
      </w:tr>
      <w:tr w:rsidR="00D54E7D" w:rsidRPr="00087E05" w:rsidTr="001903F8">
        <w:tblPrEx>
          <w:tblCellMar>
            <w:top w:w="0" w:type="dxa"/>
            <w:bottom w:w="0" w:type="dxa"/>
          </w:tblCellMar>
        </w:tblPrEx>
        <w:tc>
          <w:tcPr>
            <w:tcW w:w="8008" w:type="dxa"/>
            <w:tcBorders>
              <w:top w:val="single" w:sz="12" w:space="0" w:color="000000"/>
              <w:left w:val="single" w:sz="12" w:space="0" w:color="000000"/>
              <w:bottom w:val="single" w:sz="12" w:space="0" w:color="000000"/>
              <w:right w:val="single" w:sz="12" w:space="0" w:color="000000"/>
            </w:tcBorders>
          </w:tcPr>
          <w:p w:rsidR="00D54E7D" w:rsidRPr="00087E05" w:rsidRDefault="00D54E7D" w:rsidP="00781F24">
            <w:pPr>
              <w:numPr>
                <w:ilvl w:val="0"/>
                <w:numId w:val="10"/>
              </w:numPr>
              <w:tabs>
                <w:tab w:val="left" w:pos="784"/>
              </w:tabs>
              <w:spacing w:line="100" w:lineRule="atLeast"/>
              <w:jc w:val="both"/>
            </w:pPr>
            <w:r w:rsidRPr="00087E05">
              <w:t xml:space="preserve">Выплаты учителям 5-9 классов за проверку письменных работ по математике, русскому языку и литературе при наполняемости </w:t>
            </w:r>
            <w:r w:rsidRPr="00087E05">
              <w:lastRenderedPageBreak/>
              <w:t>класса:</w:t>
            </w:r>
          </w:p>
          <w:p w:rsidR="00D54E7D" w:rsidRPr="00087E05" w:rsidRDefault="00D54E7D" w:rsidP="00781F24">
            <w:pPr>
              <w:tabs>
                <w:tab w:val="left" w:pos="784"/>
              </w:tabs>
              <w:spacing w:line="100" w:lineRule="atLeast"/>
              <w:jc w:val="both"/>
            </w:pPr>
            <w:r w:rsidRPr="00087E05">
              <w:t xml:space="preserve">                - более  7 человек</w:t>
            </w:r>
          </w:p>
          <w:p w:rsidR="00D54E7D" w:rsidRPr="00087E05" w:rsidRDefault="00D54E7D" w:rsidP="00781F24">
            <w:pPr>
              <w:tabs>
                <w:tab w:val="left" w:pos="784"/>
              </w:tabs>
              <w:spacing w:line="100" w:lineRule="atLeast"/>
              <w:jc w:val="both"/>
            </w:pPr>
            <w:r w:rsidRPr="00087E05">
              <w:t xml:space="preserve">                - до  7 человек</w:t>
            </w:r>
          </w:p>
          <w:p w:rsidR="00671508" w:rsidRPr="00087E05" w:rsidRDefault="00671508" w:rsidP="00781F24">
            <w:pPr>
              <w:tabs>
                <w:tab w:val="left" w:pos="784"/>
              </w:tabs>
              <w:spacing w:line="100" w:lineRule="atLeast"/>
              <w:jc w:val="both"/>
            </w:pPr>
          </w:p>
          <w:p w:rsidR="009D79FE" w:rsidRPr="00087E05" w:rsidRDefault="009D79FE" w:rsidP="00781F24">
            <w:pPr>
              <w:tabs>
                <w:tab w:val="left" w:pos="784"/>
              </w:tabs>
              <w:spacing w:line="100" w:lineRule="atLeast"/>
              <w:jc w:val="both"/>
            </w:pPr>
          </w:p>
        </w:tc>
        <w:tc>
          <w:tcPr>
            <w:tcW w:w="4819" w:type="dxa"/>
            <w:tcBorders>
              <w:top w:val="single" w:sz="12" w:space="0" w:color="000000"/>
              <w:left w:val="single" w:sz="12" w:space="0" w:color="000000"/>
              <w:bottom w:val="single" w:sz="12" w:space="0" w:color="000000"/>
              <w:right w:val="single" w:sz="12" w:space="0" w:color="000000"/>
            </w:tcBorders>
          </w:tcPr>
          <w:p w:rsidR="00D54E7D" w:rsidRPr="00087E05" w:rsidRDefault="00D54E7D" w:rsidP="00781F24">
            <w:pPr>
              <w:spacing w:line="100" w:lineRule="atLeast"/>
              <w:jc w:val="center"/>
            </w:pPr>
          </w:p>
          <w:p w:rsidR="001903F8" w:rsidRPr="00087E05" w:rsidRDefault="001903F8" w:rsidP="00781F24">
            <w:pPr>
              <w:spacing w:line="100" w:lineRule="atLeast"/>
              <w:jc w:val="center"/>
            </w:pPr>
          </w:p>
          <w:p w:rsidR="001903F8" w:rsidRPr="00087E05" w:rsidRDefault="001903F8" w:rsidP="00781F24">
            <w:pPr>
              <w:spacing w:line="100" w:lineRule="atLeast"/>
              <w:jc w:val="center"/>
            </w:pPr>
          </w:p>
          <w:p w:rsidR="00D54E7D" w:rsidRPr="00087E05" w:rsidRDefault="00D54E7D" w:rsidP="00781F24">
            <w:pPr>
              <w:spacing w:line="100" w:lineRule="atLeast"/>
              <w:jc w:val="center"/>
            </w:pPr>
            <w:r w:rsidRPr="00087E05">
              <w:t>20%</w:t>
            </w:r>
          </w:p>
          <w:p w:rsidR="00D54E7D" w:rsidRPr="00087E05" w:rsidRDefault="00D54E7D" w:rsidP="00781F24">
            <w:pPr>
              <w:spacing w:line="100" w:lineRule="atLeast"/>
              <w:jc w:val="center"/>
            </w:pPr>
            <w:r w:rsidRPr="00087E05">
              <w:t>10%</w:t>
            </w:r>
          </w:p>
        </w:tc>
      </w:tr>
      <w:tr w:rsidR="00D54E7D" w:rsidRPr="00087E05" w:rsidTr="001903F8">
        <w:tblPrEx>
          <w:tblCellMar>
            <w:top w:w="0" w:type="dxa"/>
            <w:bottom w:w="0" w:type="dxa"/>
          </w:tblCellMar>
        </w:tblPrEx>
        <w:tc>
          <w:tcPr>
            <w:tcW w:w="12827" w:type="dxa"/>
            <w:gridSpan w:val="2"/>
            <w:tcBorders>
              <w:top w:val="single" w:sz="12" w:space="0" w:color="000000"/>
              <w:left w:val="single" w:sz="12" w:space="0" w:color="000000"/>
              <w:bottom w:val="single" w:sz="12" w:space="0" w:color="000000"/>
              <w:right w:val="single" w:sz="12" w:space="0" w:color="000000"/>
            </w:tcBorders>
          </w:tcPr>
          <w:p w:rsidR="00D54E7D" w:rsidRPr="00087E05" w:rsidRDefault="00D54E7D" w:rsidP="00781F24">
            <w:pPr>
              <w:tabs>
                <w:tab w:val="left" w:pos="555"/>
                <w:tab w:val="left" w:pos="784"/>
                <w:tab w:val="left" w:pos="1500"/>
              </w:tabs>
              <w:jc w:val="both"/>
              <w:rPr>
                <w:b/>
              </w:rPr>
            </w:pPr>
            <w:r w:rsidRPr="00087E05">
              <w:rPr>
                <w:b/>
              </w:rPr>
              <w:lastRenderedPageBreak/>
              <w:t xml:space="preserve">          Ежемесячные   дополнительные стимулирующие выплаты</w:t>
            </w:r>
          </w:p>
        </w:tc>
      </w:tr>
      <w:tr w:rsidR="00D54E7D" w:rsidRPr="00087E05" w:rsidTr="001903F8">
        <w:tblPrEx>
          <w:tblCellMar>
            <w:top w:w="0" w:type="dxa"/>
            <w:bottom w:w="0" w:type="dxa"/>
          </w:tblCellMar>
        </w:tblPrEx>
        <w:tc>
          <w:tcPr>
            <w:tcW w:w="8008" w:type="dxa"/>
            <w:tcBorders>
              <w:left w:val="single" w:sz="12" w:space="0" w:color="000000"/>
              <w:bottom w:val="single" w:sz="12" w:space="0" w:color="000000"/>
              <w:right w:val="single" w:sz="4" w:space="0" w:color="auto"/>
            </w:tcBorders>
          </w:tcPr>
          <w:p w:rsidR="00D54E7D" w:rsidRPr="00087E05" w:rsidRDefault="006B6194" w:rsidP="00DC125E">
            <w:pPr>
              <w:numPr>
                <w:ilvl w:val="0"/>
                <w:numId w:val="11"/>
              </w:numPr>
              <w:spacing w:line="100" w:lineRule="atLeast"/>
              <w:jc w:val="center"/>
            </w:pPr>
            <w:r w:rsidRPr="00087E05">
              <w:t xml:space="preserve">Выплаты учителям </w:t>
            </w:r>
            <w:r w:rsidR="00D54E7D" w:rsidRPr="00087E05">
              <w:t xml:space="preserve"> за подготовку демонстрационного и лабораторного оборудования</w:t>
            </w:r>
          </w:p>
        </w:tc>
        <w:tc>
          <w:tcPr>
            <w:tcW w:w="4819" w:type="dxa"/>
            <w:tcBorders>
              <w:left w:val="single" w:sz="4" w:space="0" w:color="auto"/>
              <w:bottom w:val="single" w:sz="12" w:space="0" w:color="000000"/>
              <w:right w:val="single" w:sz="12" w:space="0" w:color="000000"/>
            </w:tcBorders>
          </w:tcPr>
          <w:p w:rsidR="00D54E7D" w:rsidRPr="00087E05" w:rsidRDefault="001903F8" w:rsidP="00DC125E">
            <w:pPr>
              <w:jc w:val="center"/>
            </w:pPr>
            <w:r w:rsidRPr="00087E05">
              <w:t>д</w:t>
            </w:r>
            <w:r w:rsidR="006B6194" w:rsidRPr="00087E05">
              <w:t>о 10%</w:t>
            </w:r>
          </w:p>
        </w:tc>
      </w:tr>
      <w:tr w:rsidR="00781F24" w:rsidRPr="00087E05" w:rsidTr="00190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76"/>
        </w:trPr>
        <w:tc>
          <w:tcPr>
            <w:tcW w:w="8008" w:type="dxa"/>
          </w:tcPr>
          <w:p w:rsidR="00900A0C" w:rsidRPr="00087E05" w:rsidRDefault="00781F24" w:rsidP="00DC125E">
            <w:pPr>
              <w:tabs>
                <w:tab w:val="left" w:pos="784"/>
              </w:tabs>
              <w:spacing w:line="100" w:lineRule="atLeast"/>
              <w:jc w:val="center"/>
            </w:pPr>
            <w:r w:rsidRPr="00087E05">
              <w:t>2.</w:t>
            </w:r>
            <w:r w:rsidR="00291A1B" w:rsidRPr="00087E05">
              <w:t xml:space="preserve"> Выплаты учител</w:t>
            </w:r>
            <w:r w:rsidR="006B6194" w:rsidRPr="00087E05">
              <w:t xml:space="preserve">ям </w:t>
            </w:r>
            <w:r w:rsidR="00900A0C" w:rsidRPr="00087E05">
              <w:t xml:space="preserve"> за  организацию обучения в разновозрастных группах (классы-комплекты):</w:t>
            </w:r>
          </w:p>
          <w:p w:rsidR="009A7F06" w:rsidRPr="00087E05" w:rsidRDefault="009A7F06" w:rsidP="00CD59A4">
            <w:pPr>
              <w:tabs>
                <w:tab w:val="left" w:pos="784"/>
              </w:tabs>
              <w:spacing w:line="100" w:lineRule="atLeast"/>
            </w:pPr>
          </w:p>
          <w:p w:rsidR="009A7F06" w:rsidRPr="00087E05" w:rsidRDefault="009A7F06" w:rsidP="00CD59A4">
            <w:pPr>
              <w:tabs>
                <w:tab w:val="left" w:pos="784"/>
              </w:tabs>
              <w:spacing w:line="100" w:lineRule="atLeast"/>
            </w:pPr>
          </w:p>
          <w:p w:rsidR="00781F24" w:rsidRPr="00087E05" w:rsidRDefault="00291A1B" w:rsidP="00CD59A4">
            <w:pPr>
              <w:tabs>
                <w:tab w:val="left" w:pos="784"/>
              </w:tabs>
              <w:spacing w:line="100" w:lineRule="atLeast"/>
              <w:rPr>
                <w:b/>
              </w:rPr>
            </w:pPr>
            <w:r w:rsidRPr="00087E05">
              <w:rPr>
                <w:b/>
              </w:rPr>
              <w:t xml:space="preserve">   За реализацию ФГОС</w:t>
            </w:r>
            <w:r w:rsidR="006B6194" w:rsidRPr="00087E05">
              <w:rPr>
                <w:b/>
              </w:rPr>
              <w:t xml:space="preserve"> в начальных классах</w:t>
            </w:r>
          </w:p>
          <w:p w:rsidR="00781F24" w:rsidRPr="00087E05" w:rsidRDefault="00781F24" w:rsidP="00DC125E">
            <w:pPr>
              <w:pStyle w:val="11"/>
              <w:spacing w:line="100" w:lineRule="atLeast"/>
              <w:ind w:left="14" w:firstLine="15"/>
              <w:jc w:val="center"/>
            </w:pPr>
          </w:p>
        </w:tc>
        <w:tc>
          <w:tcPr>
            <w:tcW w:w="4819" w:type="dxa"/>
          </w:tcPr>
          <w:p w:rsidR="009A7F06" w:rsidRPr="00087E05" w:rsidRDefault="009A7F06" w:rsidP="009A7F06">
            <w:pPr>
              <w:suppressAutoHyphens w:val="0"/>
              <w:spacing w:after="200" w:line="276" w:lineRule="auto"/>
              <w:jc w:val="center"/>
              <w:rPr>
                <w:rFonts w:eastAsia="Arial Unicode MS"/>
                <w:lang w:eastAsia="en-US"/>
              </w:rPr>
            </w:pPr>
            <w:r w:rsidRPr="00087E05">
              <w:rPr>
                <w:rFonts w:eastAsia="Arial Unicode MS"/>
                <w:lang w:eastAsia="en-US"/>
              </w:rPr>
              <w:t xml:space="preserve"> 30% от  </w:t>
            </w:r>
            <w:proofErr w:type="spellStart"/>
            <w:proofErr w:type="gramStart"/>
            <w:r w:rsidRPr="00087E05">
              <w:rPr>
                <w:rFonts w:eastAsia="Arial Unicode MS"/>
                <w:lang w:eastAsia="en-US"/>
              </w:rPr>
              <w:t>от</w:t>
            </w:r>
            <w:proofErr w:type="spellEnd"/>
            <w:proofErr w:type="gramEnd"/>
            <w:r w:rsidRPr="00087E05">
              <w:rPr>
                <w:rFonts w:eastAsia="Arial Unicode MS"/>
                <w:lang w:eastAsia="en-US"/>
              </w:rPr>
              <w:t xml:space="preserve"> оплаты за количество проведенных часов в разновозрастных группах</w:t>
            </w:r>
          </w:p>
          <w:p w:rsidR="00291A1B" w:rsidRPr="00087E05" w:rsidRDefault="00291A1B" w:rsidP="009A7F06">
            <w:pPr>
              <w:suppressAutoHyphens w:val="0"/>
              <w:spacing w:after="200" w:line="276" w:lineRule="auto"/>
              <w:jc w:val="center"/>
              <w:rPr>
                <w:b/>
              </w:rPr>
            </w:pPr>
            <w:r w:rsidRPr="00087E05">
              <w:rPr>
                <w:b/>
              </w:rPr>
              <w:t>до 15%</w:t>
            </w:r>
          </w:p>
        </w:tc>
      </w:tr>
    </w:tbl>
    <w:p w:rsidR="001903F8" w:rsidRPr="00087E05" w:rsidRDefault="001903F8" w:rsidP="00D54E7D">
      <w:pPr>
        <w:pStyle w:val="11"/>
        <w:spacing w:line="100" w:lineRule="atLeast"/>
        <w:ind w:left="795" w:firstLine="15"/>
        <w:jc w:val="both"/>
        <w:rPr>
          <w:rFonts w:eastAsia="Times New Roman"/>
          <w:b/>
        </w:rPr>
      </w:pPr>
    </w:p>
    <w:p w:rsidR="00D54E7D" w:rsidRPr="00087E05" w:rsidRDefault="00D54E7D" w:rsidP="00D54E7D">
      <w:pPr>
        <w:pStyle w:val="11"/>
        <w:spacing w:line="100" w:lineRule="atLeast"/>
        <w:ind w:left="795" w:firstLine="15"/>
        <w:jc w:val="both"/>
        <w:rPr>
          <w:rFonts w:eastAsia="Times New Roman"/>
          <w:b/>
        </w:rPr>
      </w:pPr>
      <w:r w:rsidRPr="00087E05">
        <w:rPr>
          <w:rFonts w:eastAsia="Times New Roman"/>
          <w:b/>
        </w:rPr>
        <w:t>2.6. Выплаты за работу, непосредственно не связанную с образовательным процессом.</w:t>
      </w:r>
    </w:p>
    <w:p w:rsidR="00D54E7D" w:rsidRPr="00087E05" w:rsidRDefault="00D54E7D" w:rsidP="00D54E7D">
      <w:pPr>
        <w:jc w:val="both"/>
      </w:pPr>
    </w:p>
    <w:tbl>
      <w:tblPr>
        <w:tblW w:w="12119" w:type="dxa"/>
        <w:tblInd w:w="889" w:type="dxa"/>
        <w:tblLayout w:type="fixed"/>
        <w:tblLook w:val="0000" w:firstRow="0" w:lastRow="0" w:firstColumn="0" w:lastColumn="0" w:noHBand="0" w:noVBand="0"/>
      </w:tblPr>
      <w:tblGrid>
        <w:gridCol w:w="8008"/>
        <w:gridCol w:w="4111"/>
      </w:tblGrid>
      <w:tr w:rsidR="00D54E7D" w:rsidRPr="00087E05" w:rsidTr="004F0E92">
        <w:tc>
          <w:tcPr>
            <w:tcW w:w="8008" w:type="dxa"/>
            <w:tcBorders>
              <w:top w:val="single" w:sz="12" w:space="0" w:color="000000"/>
              <w:left w:val="single" w:sz="12" w:space="0" w:color="000000"/>
              <w:bottom w:val="single" w:sz="12" w:space="0" w:color="000000"/>
              <w:right w:val="single" w:sz="12" w:space="0" w:color="000000"/>
            </w:tcBorders>
          </w:tcPr>
          <w:p w:rsidR="00D54E7D" w:rsidRPr="00087E05" w:rsidRDefault="00D54E7D" w:rsidP="00137C19">
            <w:pPr>
              <w:tabs>
                <w:tab w:val="left" w:pos="784"/>
              </w:tabs>
              <w:jc w:val="center"/>
            </w:pPr>
            <w:r w:rsidRPr="00087E05">
              <w:t>Перечень выплат</w:t>
            </w:r>
          </w:p>
        </w:tc>
        <w:tc>
          <w:tcPr>
            <w:tcW w:w="4111" w:type="dxa"/>
            <w:tcBorders>
              <w:top w:val="single" w:sz="12" w:space="0" w:color="000000"/>
              <w:left w:val="single" w:sz="12" w:space="0" w:color="000000"/>
              <w:bottom w:val="single" w:sz="12" w:space="0" w:color="000000"/>
              <w:right w:val="single" w:sz="12" w:space="0" w:color="000000"/>
            </w:tcBorders>
          </w:tcPr>
          <w:p w:rsidR="00D54E7D" w:rsidRPr="00087E05" w:rsidRDefault="00D54E7D" w:rsidP="00137C19">
            <w:pPr>
              <w:tabs>
                <w:tab w:val="left" w:pos="784"/>
              </w:tabs>
              <w:jc w:val="both"/>
            </w:pPr>
            <w:r w:rsidRPr="00087E05">
              <w:t>Размер выплат (процент к должностному окладу (ставке заработной платы)с учетом нагрузки)</w:t>
            </w:r>
          </w:p>
        </w:tc>
      </w:tr>
      <w:tr w:rsidR="00D54E7D" w:rsidRPr="00087E05" w:rsidTr="004F0E92">
        <w:tc>
          <w:tcPr>
            <w:tcW w:w="12119" w:type="dxa"/>
            <w:gridSpan w:val="2"/>
            <w:tcBorders>
              <w:left w:val="single" w:sz="12" w:space="0" w:color="000000"/>
              <w:bottom w:val="single" w:sz="12" w:space="0" w:color="000000"/>
              <w:right w:val="single" w:sz="12" w:space="0" w:color="000000"/>
            </w:tcBorders>
          </w:tcPr>
          <w:p w:rsidR="00D54E7D" w:rsidRPr="00087E05" w:rsidRDefault="00D54E7D" w:rsidP="00137C19">
            <w:pPr>
              <w:tabs>
                <w:tab w:val="left" w:pos="784"/>
              </w:tabs>
              <w:jc w:val="center"/>
              <w:rPr>
                <w:b/>
                <w:bCs/>
              </w:rPr>
            </w:pPr>
            <w:r w:rsidRPr="00087E05">
              <w:rPr>
                <w:b/>
                <w:bCs/>
              </w:rPr>
              <w:t>Ежемесячные выплаты</w:t>
            </w:r>
          </w:p>
        </w:tc>
      </w:tr>
      <w:tr w:rsidR="00D54E7D" w:rsidRPr="00087E05" w:rsidTr="004F0E92">
        <w:trPr>
          <w:trHeight w:val="1491"/>
        </w:trPr>
        <w:tc>
          <w:tcPr>
            <w:tcW w:w="8008" w:type="dxa"/>
            <w:tcBorders>
              <w:top w:val="single" w:sz="12" w:space="0" w:color="000000"/>
              <w:left w:val="single" w:sz="12" w:space="0" w:color="000000"/>
              <w:bottom w:val="single" w:sz="12" w:space="0" w:color="000000"/>
              <w:right w:val="single" w:sz="12" w:space="0" w:color="000000"/>
            </w:tcBorders>
          </w:tcPr>
          <w:p w:rsidR="00D54E7D" w:rsidRPr="00087E05" w:rsidRDefault="00D54E7D" w:rsidP="00D54E7D">
            <w:pPr>
              <w:numPr>
                <w:ilvl w:val="0"/>
                <w:numId w:val="13"/>
              </w:numPr>
              <w:tabs>
                <w:tab w:val="left" w:pos="784"/>
              </w:tabs>
              <w:jc w:val="both"/>
            </w:pPr>
            <w:r w:rsidRPr="00087E05">
              <w:t xml:space="preserve">Выплаты   за заведование </w:t>
            </w:r>
            <w:proofErr w:type="gramStart"/>
            <w:r w:rsidRPr="00087E05">
              <w:t>оборудованными</w:t>
            </w:r>
            <w:proofErr w:type="gramEnd"/>
            <w:r w:rsidRPr="00087E05">
              <w:t xml:space="preserve"> и паспортизированными</w:t>
            </w:r>
          </w:p>
          <w:p w:rsidR="00D54E7D" w:rsidRPr="00087E05" w:rsidRDefault="00D54E7D" w:rsidP="00137C19">
            <w:pPr>
              <w:tabs>
                <w:tab w:val="left" w:pos="784"/>
              </w:tabs>
              <w:jc w:val="both"/>
            </w:pPr>
            <w:r w:rsidRPr="00087E05">
              <w:t>- учебными кабинетами,</w:t>
            </w:r>
          </w:p>
          <w:p w:rsidR="00D54E7D" w:rsidRPr="00087E05" w:rsidRDefault="00D54E7D" w:rsidP="00137C19">
            <w:pPr>
              <w:tabs>
                <w:tab w:val="left" w:pos="784"/>
              </w:tabs>
              <w:jc w:val="both"/>
            </w:pPr>
            <w:r w:rsidRPr="00087E05">
              <w:t xml:space="preserve">- спортивными залами, </w:t>
            </w:r>
          </w:p>
          <w:p w:rsidR="00D54E7D" w:rsidRPr="00087E05" w:rsidRDefault="00D54E7D" w:rsidP="00137C19">
            <w:pPr>
              <w:tabs>
                <w:tab w:val="left" w:pos="784"/>
              </w:tabs>
              <w:jc w:val="both"/>
            </w:pPr>
            <w:r w:rsidRPr="00087E05">
              <w:t>- учебной мастерской</w:t>
            </w:r>
          </w:p>
        </w:tc>
        <w:tc>
          <w:tcPr>
            <w:tcW w:w="4111" w:type="dxa"/>
            <w:tcBorders>
              <w:top w:val="single" w:sz="12" w:space="0" w:color="000000"/>
              <w:left w:val="single" w:sz="12" w:space="0" w:color="000000"/>
              <w:bottom w:val="single" w:sz="12" w:space="0" w:color="000000"/>
              <w:right w:val="single" w:sz="12" w:space="0" w:color="000000"/>
            </w:tcBorders>
          </w:tcPr>
          <w:p w:rsidR="00D54E7D" w:rsidRPr="00087E05" w:rsidRDefault="00D54E7D" w:rsidP="00137C19">
            <w:pPr>
              <w:tabs>
                <w:tab w:val="left" w:pos="784"/>
              </w:tabs>
              <w:jc w:val="center"/>
            </w:pPr>
          </w:p>
          <w:p w:rsidR="00D54E7D" w:rsidRPr="00087E05" w:rsidRDefault="00712BEF" w:rsidP="00137C19">
            <w:pPr>
              <w:tabs>
                <w:tab w:val="left" w:pos="784"/>
              </w:tabs>
              <w:jc w:val="center"/>
            </w:pPr>
            <w:r w:rsidRPr="00087E05">
              <w:t>до 10</w:t>
            </w:r>
            <w:r w:rsidR="00D54E7D" w:rsidRPr="00087E05">
              <w:t>%</w:t>
            </w:r>
          </w:p>
          <w:p w:rsidR="00D54E7D" w:rsidRPr="00087E05" w:rsidRDefault="00D54E7D" w:rsidP="00137C19">
            <w:pPr>
              <w:tabs>
                <w:tab w:val="left" w:pos="784"/>
              </w:tabs>
              <w:jc w:val="center"/>
            </w:pPr>
            <w:r w:rsidRPr="00087E05">
              <w:t>до 20%</w:t>
            </w:r>
          </w:p>
          <w:p w:rsidR="00D54E7D" w:rsidRPr="00087E05" w:rsidRDefault="00A9223B" w:rsidP="00137C19">
            <w:pPr>
              <w:tabs>
                <w:tab w:val="left" w:pos="784"/>
              </w:tabs>
              <w:jc w:val="center"/>
            </w:pPr>
            <w:r w:rsidRPr="00087E05">
              <w:t>до 15</w:t>
            </w:r>
            <w:r w:rsidR="00D54E7D" w:rsidRPr="00087E05">
              <w:t>%</w:t>
            </w:r>
          </w:p>
        </w:tc>
      </w:tr>
      <w:tr w:rsidR="0080033D" w:rsidRPr="00087E05" w:rsidTr="0080033D">
        <w:trPr>
          <w:trHeight w:val="666"/>
        </w:trPr>
        <w:tc>
          <w:tcPr>
            <w:tcW w:w="8008" w:type="dxa"/>
            <w:tcBorders>
              <w:top w:val="single" w:sz="12" w:space="0" w:color="000000"/>
              <w:left w:val="single" w:sz="12" w:space="0" w:color="000000"/>
              <w:bottom w:val="single" w:sz="4" w:space="0" w:color="auto"/>
              <w:right w:val="single" w:sz="12" w:space="0" w:color="000000"/>
            </w:tcBorders>
          </w:tcPr>
          <w:p w:rsidR="0080033D" w:rsidRPr="00087E05" w:rsidRDefault="0080033D" w:rsidP="00D54E7D">
            <w:pPr>
              <w:numPr>
                <w:ilvl w:val="0"/>
                <w:numId w:val="13"/>
              </w:numPr>
              <w:tabs>
                <w:tab w:val="left" w:pos="784"/>
              </w:tabs>
              <w:jc w:val="both"/>
            </w:pPr>
            <w:r w:rsidRPr="00087E05">
              <w:t>За руководство МО</w:t>
            </w:r>
          </w:p>
          <w:p w:rsidR="0080033D" w:rsidRPr="00087E05" w:rsidRDefault="0080033D" w:rsidP="0080033D">
            <w:pPr>
              <w:tabs>
                <w:tab w:val="left" w:pos="784"/>
              </w:tabs>
              <w:ind w:left="720"/>
              <w:jc w:val="both"/>
            </w:pPr>
          </w:p>
        </w:tc>
        <w:tc>
          <w:tcPr>
            <w:tcW w:w="4111" w:type="dxa"/>
            <w:tcBorders>
              <w:top w:val="single" w:sz="12" w:space="0" w:color="000000"/>
              <w:left w:val="single" w:sz="12" w:space="0" w:color="000000"/>
              <w:bottom w:val="single" w:sz="4" w:space="0" w:color="auto"/>
              <w:right w:val="single" w:sz="12" w:space="0" w:color="000000"/>
            </w:tcBorders>
          </w:tcPr>
          <w:p w:rsidR="0080033D" w:rsidRPr="00087E05" w:rsidRDefault="00933136" w:rsidP="00137C19">
            <w:pPr>
              <w:tabs>
                <w:tab w:val="left" w:pos="784"/>
              </w:tabs>
              <w:jc w:val="center"/>
            </w:pPr>
            <w:r w:rsidRPr="00087E05">
              <w:t>до 20</w:t>
            </w:r>
            <w:r w:rsidR="0080033D" w:rsidRPr="00087E05">
              <w:t>%</w:t>
            </w:r>
          </w:p>
        </w:tc>
      </w:tr>
      <w:tr w:rsidR="00D54E7D" w:rsidRPr="00087E05" w:rsidTr="004F0E92">
        <w:trPr>
          <w:trHeight w:val="990"/>
        </w:trPr>
        <w:tc>
          <w:tcPr>
            <w:tcW w:w="8008" w:type="dxa"/>
            <w:tcBorders>
              <w:top w:val="single" w:sz="12" w:space="0" w:color="000000"/>
              <w:left w:val="single" w:sz="12" w:space="0" w:color="000000"/>
              <w:bottom w:val="single" w:sz="12" w:space="0" w:color="000000"/>
              <w:right w:val="single" w:sz="12" w:space="0" w:color="000000"/>
            </w:tcBorders>
          </w:tcPr>
          <w:p w:rsidR="00D54E7D" w:rsidRPr="00087E05" w:rsidRDefault="00D54E7D" w:rsidP="00137C19">
            <w:pPr>
              <w:tabs>
                <w:tab w:val="left" w:pos="784"/>
              </w:tabs>
              <w:jc w:val="both"/>
            </w:pPr>
          </w:p>
        </w:tc>
        <w:tc>
          <w:tcPr>
            <w:tcW w:w="4111" w:type="dxa"/>
            <w:tcBorders>
              <w:top w:val="single" w:sz="12" w:space="0" w:color="000000"/>
              <w:left w:val="single" w:sz="12" w:space="0" w:color="000000"/>
              <w:bottom w:val="single" w:sz="12" w:space="0" w:color="000000"/>
              <w:right w:val="single" w:sz="12" w:space="0" w:color="000000"/>
            </w:tcBorders>
          </w:tcPr>
          <w:p w:rsidR="00D54E7D" w:rsidRPr="00087E05" w:rsidRDefault="00D54E7D" w:rsidP="00B76506">
            <w:pPr>
              <w:tabs>
                <w:tab w:val="left" w:pos="784"/>
              </w:tabs>
              <w:jc w:val="center"/>
            </w:pPr>
          </w:p>
        </w:tc>
      </w:tr>
      <w:tr w:rsidR="00D54E7D" w:rsidRPr="00087E05" w:rsidTr="004F0E92">
        <w:trPr>
          <w:trHeight w:val="663"/>
        </w:trPr>
        <w:tc>
          <w:tcPr>
            <w:tcW w:w="8008" w:type="dxa"/>
            <w:tcBorders>
              <w:top w:val="single" w:sz="12" w:space="0" w:color="000000"/>
              <w:left w:val="single" w:sz="12" w:space="0" w:color="000000"/>
              <w:bottom w:val="single" w:sz="12" w:space="0" w:color="000000"/>
              <w:right w:val="single" w:sz="12" w:space="0" w:color="000000"/>
            </w:tcBorders>
          </w:tcPr>
          <w:p w:rsidR="00D54E7D" w:rsidRPr="00087E05" w:rsidRDefault="0080033D" w:rsidP="00137C19">
            <w:pPr>
              <w:tabs>
                <w:tab w:val="left" w:pos="784"/>
              </w:tabs>
              <w:spacing w:line="100" w:lineRule="atLeast"/>
              <w:jc w:val="both"/>
            </w:pPr>
            <w:r w:rsidRPr="00087E05">
              <w:lastRenderedPageBreak/>
              <w:t>4</w:t>
            </w:r>
            <w:r w:rsidR="00D54E7D" w:rsidRPr="00087E05">
              <w:t>. Выплаты за осуществление руководства предметно-цикловыми комиссиями и методическими объединениями, проблемными и творческими группами:</w:t>
            </w:r>
          </w:p>
          <w:p w:rsidR="00D54E7D" w:rsidRPr="00087E05" w:rsidRDefault="00D54E7D" w:rsidP="00137C19">
            <w:pPr>
              <w:tabs>
                <w:tab w:val="left" w:pos="784"/>
              </w:tabs>
              <w:spacing w:line="100" w:lineRule="atLeast"/>
              <w:jc w:val="both"/>
            </w:pPr>
            <w:r w:rsidRPr="00087E05">
              <w:t xml:space="preserve">- </w:t>
            </w:r>
            <w:r w:rsidR="001E5C80" w:rsidRPr="00087E05">
              <w:t>межшкольными</w:t>
            </w:r>
          </w:p>
          <w:p w:rsidR="00D54E7D" w:rsidRPr="00087E05" w:rsidRDefault="00D54E7D" w:rsidP="00137C19">
            <w:pPr>
              <w:tabs>
                <w:tab w:val="left" w:pos="784"/>
              </w:tabs>
              <w:spacing w:line="100" w:lineRule="atLeast"/>
              <w:jc w:val="both"/>
            </w:pPr>
          </w:p>
        </w:tc>
        <w:tc>
          <w:tcPr>
            <w:tcW w:w="4111" w:type="dxa"/>
            <w:tcBorders>
              <w:top w:val="single" w:sz="12" w:space="0" w:color="000000"/>
              <w:left w:val="single" w:sz="12" w:space="0" w:color="000000"/>
              <w:bottom w:val="single" w:sz="12" w:space="0" w:color="000000"/>
              <w:right w:val="single" w:sz="12" w:space="0" w:color="000000"/>
            </w:tcBorders>
          </w:tcPr>
          <w:p w:rsidR="00D54E7D" w:rsidRPr="00087E05" w:rsidRDefault="00D54E7D" w:rsidP="00137C19">
            <w:pPr>
              <w:spacing w:line="100" w:lineRule="atLeast"/>
              <w:jc w:val="center"/>
            </w:pPr>
            <w:r w:rsidRPr="00087E05">
              <w:t>до 15%</w:t>
            </w:r>
          </w:p>
        </w:tc>
      </w:tr>
      <w:tr w:rsidR="00D54E7D" w:rsidRPr="00087E05" w:rsidTr="004F0E92">
        <w:tc>
          <w:tcPr>
            <w:tcW w:w="8008" w:type="dxa"/>
            <w:tcBorders>
              <w:top w:val="single" w:sz="12" w:space="0" w:color="000000"/>
              <w:left w:val="single" w:sz="12" w:space="0" w:color="000000"/>
              <w:bottom w:val="single" w:sz="12" w:space="0" w:color="000000"/>
              <w:right w:val="single" w:sz="12" w:space="0" w:color="000000"/>
            </w:tcBorders>
          </w:tcPr>
          <w:p w:rsidR="00D54E7D" w:rsidRPr="00087E05" w:rsidRDefault="00D54E7D" w:rsidP="00137C19">
            <w:pPr>
              <w:tabs>
                <w:tab w:val="left" w:pos="784"/>
              </w:tabs>
              <w:jc w:val="both"/>
            </w:pPr>
          </w:p>
        </w:tc>
        <w:tc>
          <w:tcPr>
            <w:tcW w:w="4111" w:type="dxa"/>
            <w:tcBorders>
              <w:top w:val="single" w:sz="12" w:space="0" w:color="000000"/>
              <w:left w:val="single" w:sz="12" w:space="0" w:color="000000"/>
              <w:bottom w:val="single" w:sz="12" w:space="0" w:color="000000"/>
              <w:right w:val="single" w:sz="12" w:space="0" w:color="000000"/>
            </w:tcBorders>
          </w:tcPr>
          <w:p w:rsidR="00D54E7D" w:rsidRPr="00087E05" w:rsidRDefault="00D54E7D" w:rsidP="00137C19">
            <w:pPr>
              <w:jc w:val="center"/>
            </w:pPr>
          </w:p>
        </w:tc>
      </w:tr>
      <w:tr w:rsidR="00D54E7D" w:rsidRPr="00087E05" w:rsidTr="004F0E92">
        <w:tblPrEx>
          <w:tblCellMar>
            <w:top w:w="108" w:type="dxa"/>
            <w:bottom w:w="108" w:type="dxa"/>
          </w:tblCellMar>
        </w:tblPrEx>
        <w:tc>
          <w:tcPr>
            <w:tcW w:w="8008" w:type="dxa"/>
            <w:tcBorders>
              <w:top w:val="single" w:sz="12" w:space="0" w:color="000000"/>
              <w:left w:val="single" w:sz="12" w:space="0" w:color="000000"/>
              <w:bottom w:val="single" w:sz="12" w:space="0" w:color="000000"/>
            </w:tcBorders>
          </w:tcPr>
          <w:p w:rsidR="00D54E7D" w:rsidRPr="00087E05" w:rsidRDefault="0080033D" w:rsidP="00137C19">
            <w:pPr>
              <w:spacing w:line="100" w:lineRule="atLeast"/>
              <w:jc w:val="both"/>
            </w:pPr>
            <w:r w:rsidRPr="00087E05">
              <w:t>6</w:t>
            </w:r>
            <w:r w:rsidR="00D54E7D" w:rsidRPr="00087E05">
              <w:t>. Выплата за оформление электронных мониторингов</w:t>
            </w:r>
            <w:r w:rsidR="002904EC" w:rsidRPr="00087E05">
              <w:t>, работу с электронной почтой</w:t>
            </w:r>
            <w:r w:rsidR="00D54E7D" w:rsidRPr="00087E05">
              <w:t xml:space="preserve"> (школьный оператор)</w:t>
            </w:r>
          </w:p>
        </w:tc>
        <w:tc>
          <w:tcPr>
            <w:tcW w:w="4111" w:type="dxa"/>
            <w:tcBorders>
              <w:top w:val="single" w:sz="12" w:space="0" w:color="000000"/>
              <w:left w:val="single" w:sz="12" w:space="0" w:color="000000"/>
              <w:bottom w:val="single" w:sz="12" w:space="0" w:color="000000"/>
              <w:right w:val="single" w:sz="12" w:space="0" w:color="000000"/>
            </w:tcBorders>
          </w:tcPr>
          <w:p w:rsidR="00D54E7D" w:rsidRPr="00087E05" w:rsidRDefault="00933136" w:rsidP="00137C19">
            <w:pPr>
              <w:jc w:val="center"/>
            </w:pPr>
            <w:r w:rsidRPr="00087E05">
              <w:t>до 15</w:t>
            </w:r>
            <w:r w:rsidR="00D54E7D" w:rsidRPr="00087E05">
              <w:t>%</w:t>
            </w:r>
          </w:p>
        </w:tc>
      </w:tr>
      <w:tr w:rsidR="00D54E7D" w:rsidRPr="00087E05" w:rsidTr="004F0E92">
        <w:tblPrEx>
          <w:tblCellMar>
            <w:top w:w="108" w:type="dxa"/>
            <w:bottom w:w="108" w:type="dxa"/>
          </w:tblCellMar>
        </w:tblPrEx>
        <w:tc>
          <w:tcPr>
            <w:tcW w:w="8008" w:type="dxa"/>
            <w:tcBorders>
              <w:top w:val="single" w:sz="12" w:space="0" w:color="000000"/>
              <w:left w:val="single" w:sz="12" w:space="0" w:color="000000"/>
              <w:bottom w:val="single" w:sz="12" w:space="0" w:color="000000"/>
            </w:tcBorders>
          </w:tcPr>
          <w:p w:rsidR="00D54E7D" w:rsidRPr="00087E05" w:rsidRDefault="00D54E7D" w:rsidP="00137C19">
            <w:pPr>
              <w:spacing w:line="100" w:lineRule="atLeast"/>
              <w:jc w:val="both"/>
            </w:pPr>
          </w:p>
        </w:tc>
        <w:tc>
          <w:tcPr>
            <w:tcW w:w="4111" w:type="dxa"/>
            <w:tcBorders>
              <w:top w:val="single" w:sz="12" w:space="0" w:color="000000"/>
              <w:left w:val="single" w:sz="12" w:space="0" w:color="000000"/>
              <w:bottom w:val="single" w:sz="12" w:space="0" w:color="000000"/>
              <w:right w:val="single" w:sz="12" w:space="0" w:color="000000"/>
            </w:tcBorders>
          </w:tcPr>
          <w:p w:rsidR="00D54E7D" w:rsidRPr="00087E05" w:rsidRDefault="00D54E7D" w:rsidP="00137C19">
            <w:pPr>
              <w:jc w:val="center"/>
            </w:pPr>
          </w:p>
        </w:tc>
      </w:tr>
      <w:tr w:rsidR="00D54E7D" w:rsidRPr="00087E05" w:rsidTr="0029271C">
        <w:tblPrEx>
          <w:tblCellMar>
            <w:top w:w="108" w:type="dxa"/>
            <w:bottom w:w="108" w:type="dxa"/>
          </w:tblCellMar>
        </w:tblPrEx>
        <w:tc>
          <w:tcPr>
            <w:tcW w:w="8008" w:type="dxa"/>
            <w:tcBorders>
              <w:left w:val="single" w:sz="12" w:space="0" w:color="000000"/>
            </w:tcBorders>
          </w:tcPr>
          <w:p w:rsidR="00D54E7D" w:rsidRPr="00087E05" w:rsidRDefault="00D54E7D" w:rsidP="00137C19">
            <w:pPr>
              <w:spacing w:line="100" w:lineRule="atLeast"/>
              <w:jc w:val="both"/>
            </w:pPr>
          </w:p>
        </w:tc>
        <w:tc>
          <w:tcPr>
            <w:tcW w:w="4111" w:type="dxa"/>
            <w:tcBorders>
              <w:left w:val="single" w:sz="12" w:space="0" w:color="000000"/>
              <w:right w:val="single" w:sz="12" w:space="0" w:color="000000"/>
            </w:tcBorders>
          </w:tcPr>
          <w:p w:rsidR="00D54E7D" w:rsidRPr="00087E05" w:rsidRDefault="00D54E7D" w:rsidP="00137C19">
            <w:pPr>
              <w:jc w:val="center"/>
            </w:pPr>
          </w:p>
        </w:tc>
      </w:tr>
      <w:tr w:rsidR="0029271C" w:rsidRPr="00087E05" w:rsidTr="0029271C">
        <w:tblPrEx>
          <w:tblCellMar>
            <w:top w:w="108" w:type="dxa"/>
            <w:bottom w:w="108" w:type="dxa"/>
          </w:tblCellMar>
        </w:tblPrEx>
        <w:trPr>
          <w:trHeight w:val="90"/>
        </w:trPr>
        <w:tc>
          <w:tcPr>
            <w:tcW w:w="8008" w:type="dxa"/>
            <w:tcBorders>
              <w:left w:val="single" w:sz="12" w:space="0" w:color="000000"/>
              <w:bottom w:val="single" w:sz="4" w:space="0" w:color="auto"/>
            </w:tcBorders>
          </w:tcPr>
          <w:p w:rsidR="0029271C" w:rsidRPr="00087E05" w:rsidRDefault="0029271C" w:rsidP="00137C19">
            <w:pPr>
              <w:spacing w:line="100" w:lineRule="atLeast"/>
              <w:jc w:val="both"/>
            </w:pPr>
          </w:p>
        </w:tc>
        <w:tc>
          <w:tcPr>
            <w:tcW w:w="4111" w:type="dxa"/>
            <w:tcBorders>
              <w:left w:val="single" w:sz="12" w:space="0" w:color="000000"/>
              <w:bottom w:val="single" w:sz="4" w:space="0" w:color="auto"/>
              <w:right w:val="single" w:sz="12" w:space="0" w:color="000000"/>
            </w:tcBorders>
          </w:tcPr>
          <w:p w:rsidR="0029271C" w:rsidRPr="00087E05" w:rsidRDefault="0029271C" w:rsidP="00137C19">
            <w:pPr>
              <w:jc w:val="center"/>
            </w:pPr>
          </w:p>
        </w:tc>
      </w:tr>
      <w:tr w:rsidR="0029271C" w:rsidRPr="00087E05" w:rsidTr="0029271C">
        <w:tblPrEx>
          <w:tblCellMar>
            <w:top w:w="108" w:type="dxa"/>
            <w:bottom w:w="108" w:type="dxa"/>
          </w:tblCellMar>
        </w:tblPrEx>
        <w:trPr>
          <w:trHeight w:val="195"/>
        </w:trPr>
        <w:tc>
          <w:tcPr>
            <w:tcW w:w="8008" w:type="dxa"/>
            <w:tcBorders>
              <w:top w:val="single" w:sz="4" w:space="0" w:color="auto"/>
              <w:left w:val="single" w:sz="12" w:space="0" w:color="000000"/>
            </w:tcBorders>
          </w:tcPr>
          <w:p w:rsidR="0029271C" w:rsidRPr="00087E05" w:rsidRDefault="0029271C" w:rsidP="0029271C">
            <w:pPr>
              <w:spacing w:line="100" w:lineRule="atLeast"/>
              <w:jc w:val="both"/>
            </w:pPr>
          </w:p>
        </w:tc>
        <w:tc>
          <w:tcPr>
            <w:tcW w:w="4111" w:type="dxa"/>
            <w:tcBorders>
              <w:top w:val="single" w:sz="4" w:space="0" w:color="auto"/>
              <w:left w:val="single" w:sz="12" w:space="0" w:color="000000"/>
              <w:right w:val="single" w:sz="12" w:space="0" w:color="000000"/>
            </w:tcBorders>
          </w:tcPr>
          <w:p w:rsidR="0029271C" w:rsidRPr="00087E05" w:rsidRDefault="0029271C" w:rsidP="00137C19">
            <w:pPr>
              <w:jc w:val="center"/>
            </w:pPr>
          </w:p>
        </w:tc>
      </w:tr>
      <w:tr w:rsidR="0029271C" w:rsidRPr="00087E05" w:rsidTr="004F0E92">
        <w:tblPrEx>
          <w:tblCellMar>
            <w:top w:w="108" w:type="dxa"/>
            <w:bottom w:w="108" w:type="dxa"/>
          </w:tblCellMar>
        </w:tblPrEx>
        <w:tc>
          <w:tcPr>
            <w:tcW w:w="8008" w:type="dxa"/>
            <w:tcBorders>
              <w:left w:val="single" w:sz="12" w:space="0" w:color="000000"/>
              <w:bottom w:val="single" w:sz="12" w:space="0" w:color="000000"/>
            </w:tcBorders>
          </w:tcPr>
          <w:p w:rsidR="0029271C" w:rsidRPr="00087E05" w:rsidRDefault="0029271C" w:rsidP="00137C19">
            <w:pPr>
              <w:spacing w:line="100" w:lineRule="atLeast"/>
              <w:jc w:val="both"/>
            </w:pPr>
          </w:p>
        </w:tc>
        <w:tc>
          <w:tcPr>
            <w:tcW w:w="4111" w:type="dxa"/>
            <w:tcBorders>
              <w:left w:val="single" w:sz="12" w:space="0" w:color="000000"/>
              <w:bottom w:val="single" w:sz="12" w:space="0" w:color="000000"/>
              <w:right w:val="single" w:sz="12" w:space="0" w:color="000000"/>
            </w:tcBorders>
          </w:tcPr>
          <w:p w:rsidR="0029271C" w:rsidRPr="00087E05" w:rsidRDefault="0029271C" w:rsidP="00137C19">
            <w:pPr>
              <w:jc w:val="center"/>
            </w:pPr>
          </w:p>
        </w:tc>
      </w:tr>
    </w:tbl>
    <w:p w:rsidR="00137C19" w:rsidRPr="00087E05" w:rsidRDefault="00137C19" w:rsidP="009E358D">
      <w:pPr>
        <w:spacing w:line="100" w:lineRule="atLeast"/>
        <w:ind w:left="720" w:right="-20"/>
        <w:jc w:val="center"/>
        <w:rPr>
          <w:b/>
          <w:shd w:val="clear" w:color="auto" w:fill="FFFF00"/>
        </w:rPr>
      </w:pPr>
    </w:p>
    <w:p w:rsidR="00024DB3" w:rsidRPr="00087E05" w:rsidRDefault="00024DB3" w:rsidP="009E358D">
      <w:pPr>
        <w:spacing w:line="100" w:lineRule="atLeast"/>
        <w:ind w:left="720" w:right="-20"/>
        <w:jc w:val="center"/>
        <w:rPr>
          <w:b/>
          <w:shd w:val="clear" w:color="auto" w:fill="FFFF00"/>
        </w:rPr>
      </w:pPr>
    </w:p>
    <w:p w:rsidR="00024DB3" w:rsidRPr="00087E05" w:rsidRDefault="00024DB3" w:rsidP="009E358D">
      <w:pPr>
        <w:spacing w:line="100" w:lineRule="atLeast"/>
        <w:ind w:left="720" w:right="-20"/>
        <w:jc w:val="center"/>
        <w:rPr>
          <w:b/>
          <w:shd w:val="clear" w:color="auto" w:fill="FFFF00"/>
        </w:rPr>
      </w:pPr>
    </w:p>
    <w:p w:rsidR="00D54E7D" w:rsidRPr="00087E05" w:rsidRDefault="00D54E7D" w:rsidP="00087E05">
      <w:pPr>
        <w:numPr>
          <w:ilvl w:val="1"/>
          <w:numId w:val="14"/>
        </w:numPr>
        <w:shd w:val="clear" w:color="auto" w:fill="FFFFFF" w:themeFill="background1"/>
        <w:spacing w:line="100" w:lineRule="atLeast"/>
        <w:ind w:left="735" w:right="-20" w:firstLine="0"/>
        <w:jc w:val="center"/>
        <w:rPr>
          <w:b/>
          <w:shd w:val="clear" w:color="auto" w:fill="FFFF00"/>
        </w:rPr>
      </w:pPr>
      <w:r w:rsidRPr="00087E05">
        <w:rPr>
          <w:b/>
          <w:bCs/>
          <w:shd w:val="clear" w:color="auto" w:fill="FFFF00"/>
        </w:rPr>
        <w:t>Выплаты за напр</w:t>
      </w:r>
      <w:r w:rsidR="00050463" w:rsidRPr="00087E05">
        <w:rPr>
          <w:b/>
          <w:bCs/>
          <w:shd w:val="clear" w:color="auto" w:fill="FFFF00"/>
        </w:rPr>
        <w:t xml:space="preserve">яженность и интенсивность труда  </w:t>
      </w:r>
      <w:r w:rsidR="00050463" w:rsidRPr="00087E05">
        <w:rPr>
          <w:b/>
          <w:shd w:val="clear" w:color="auto" w:fill="FFFF00"/>
        </w:rPr>
        <w:t>з</w:t>
      </w:r>
      <w:r w:rsidR="00DA6095" w:rsidRPr="00087E05">
        <w:rPr>
          <w:b/>
          <w:shd w:val="clear" w:color="auto" w:fill="FFFF00"/>
        </w:rPr>
        <w:t>аместителям по УВР</w:t>
      </w:r>
      <w:r w:rsidRPr="00087E05">
        <w:rPr>
          <w:b/>
          <w:shd w:val="clear" w:color="auto" w:fill="FFFF00"/>
        </w:rPr>
        <w:t xml:space="preserve"> и ВР:</w:t>
      </w:r>
    </w:p>
    <w:p w:rsidR="001C04F1" w:rsidRPr="00087E05" w:rsidRDefault="001C04F1" w:rsidP="00D54E7D">
      <w:pPr>
        <w:pStyle w:val="12"/>
        <w:jc w:val="center"/>
        <w:rPr>
          <w:rFonts w:ascii="Times New Roman" w:hAnsi="Times New Roman" w:cs="Times New Roman"/>
          <w:b/>
          <w:sz w:val="24"/>
          <w:shd w:val="clear" w:color="auto" w:fill="FFFF00"/>
        </w:rPr>
      </w:pPr>
    </w:p>
    <w:p w:rsidR="001C04F1" w:rsidRPr="00087E05" w:rsidRDefault="001C04F1" w:rsidP="001C04F1">
      <w:pPr>
        <w:pStyle w:val="a5"/>
        <w:numPr>
          <w:ilvl w:val="0"/>
          <w:numId w:val="18"/>
        </w:numPr>
        <w:rPr>
          <w:rFonts w:ascii="Times New Roman" w:hAnsi="Times New Roman" w:cs="Times New Roman"/>
          <w:i/>
          <w:sz w:val="24"/>
          <w:szCs w:val="24"/>
        </w:rPr>
      </w:pPr>
      <w:r w:rsidRPr="00087E05">
        <w:rPr>
          <w:rFonts w:ascii="Times New Roman" w:hAnsi="Times New Roman" w:cs="Times New Roman"/>
          <w:sz w:val="24"/>
          <w:szCs w:val="24"/>
        </w:rPr>
        <w:t>Директору школы (по приказу управления образования);</w:t>
      </w:r>
    </w:p>
    <w:p w:rsidR="001C04F1" w:rsidRPr="00087E05" w:rsidRDefault="001C04F1" w:rsidP="001C04F1">
      <w:pPr>
        <w:pStyle w:val="a5"/>
        <w:numPr>
          <w:ilvl w:val="0"/>
          <w:numId w:val="18"/>
        </w:numPr>
        <w:rPr>
          <w:rFonts w:ascii="Times New Roman" w:hAnsi="Times New Roman" w:cs="Times New Roman"/>
          <w:i/>
          <w:sz w:val="24"/>
          <w:szCs w:val="24"/>
        </w:rPr>
      </w:pPr>
      <w:r w:rsidRPr="00087E05">
        <w:rPr>
          <w:rFonts w:ascii="Times New Roman" w:hAnsi="Times New Roman" w:cs="Times New Roman"/>
          <w:sz w:val="24"/>
          <w:szCs w:val="24"/>
        </w:rPr>
        <w:t xml:space="preserve">Заместителям директора школы по УВР и ВР </w:t>
      </w:r>
      <w:r w:rsidR="00A30619" w:rsidRPr="00087E05">
        <w:rPr>
          <w:rFonts w:ascii="Times New Roman" w:hAnsi="Times New Roman" w:cs="Times New Roman"/>
          <w:sz w:val="24"/>
          <w:szCs w:val="24"/>
        </w:rPr>
        <w:t xml:space="preserve">по приказу </w:t>
      </w:r>
      <w:r w:rsidR="003179A5" w:rsidRPr="00087E05">
        <w:rPr>
          <w:rFonts w:ascii="Times New Roman" w:hAnsi="Times New Roman" w:cs="Times New Roman"/>
          <w:sz w:val="24"/>
          <w:szCs w:val="24"/>
        </w:rPr>
        <w:t>директора школы  до 7</w:t>
      </w:r>
      <w:r w:rsidR="007C2E15" w:rsidRPr="00087E05">
        <w:rPr>
          <w:rFonts w:ascii="Times New Roman" w:hAnsi="Times New Roman" w:cs="Times New Roman"/>
          <w:sz w:val="24"/>
          <w:szCs w:val="24"/>
        </w:rPr>
        <w:t>0</w:t>
      </w:r>
      <w:r w:rsidRPr="00087E05">
        <w:rPr>
          <w:rFonts w:ascii="Times New Roman" w:hAnsi="Times New Roman" w:cs="Times New Roman"/>
          <w:sz w:val="24"/>
          <w:szCs w:val="24"/>
        </w:rPr>
        <w:t xml:space="preserve">%  от </w:t>
      </w:r>
      <w:r w:rsidR="00DD4B4A" w:rsidRPr="00087E05">
        <w:rPr>
          <w:rFonts w:ascii="Times New Roman" w:hAnsi="Times New Roman" w:cs="Times New Roman"/>
          <w:sz w:val="24"/>
          <w:szCs w:val="24"/>
        </w:rPr>
        <w:t xml:space="preserve"> должностного оклада с учетом повышения </w:t>
      </w:r>
      <w:proofErr w:type="gramStart"/>
      <w:r w:rsidRPr="00087E05">
        <w:rPr>
          <w:rFonts w:ascii="Times New Roman" w:hAnsi="Times New Roman" w:cs="Times New Roman"/>
          <w:sz w:val="24"/>
          <w:szCs w:val="24"/>
        </w:rPr>
        <w:t>за</w:t>
      </w:r>
      <w:proofErr w:type="gramEnd"/>
      <w:r w:rsidRPr="00087E05">
        <w:rPr>
          <w:rFonts w:ascii="Times New Roman" w:hAnsi="Times New Roman" w:cs="Times New Roman"/>
          <w:sz w:val="24"/>
          <w:szCs w:val="24"/>
        </w:rPr>
        <w:t>:</w:t>
      </w:r>
    </w:p>
    <w:p w:rsidR="001C04F1" w:rsidRPr="00087E05" w:rsidRDefault="001C04F1" w:rsidP="001C04F1">
      <w:pPr>
        <w:pStyle w:val="a5"/>
        <w:ind w:left="720"/>
        <w:rPr>
          <w:rFonts w:ascii="Times New Roman" w:hAnsi="Times New Roman" w:cs="Times New Roman"/>
          <w:sz w:val="24"/>
          <w:szCs w:val="24"/>
        </w:rPr>
      </w:pPr>
      <w:r w:rsidRPr="00087E05">
        <w:rPr>
          <w:rFonts w:ascii="Times New Roman" w:hAnsi="Times New Roman" w:cs="Times New Roman"/>
          <w:sz w:val="24"/>
          <w:szCs w:val="24"/>
        </w:rPr>
        <w:t>- обеспечение работы школы в режиме развития (разработка долгосрочных программ, обеспечение сотрудничества с организациями социума);</w:t>
      </w:r>
    </w:p>
    <w:p w:rsidR="001C04F1" w:rsidRPr="00087E05" w:rsidRDefault="001C04F1" w:rsidP="001C04F1">
      <w:pPr>
        <w:pStyle w:val="a5"/>
        <w:ind w:left="720"/>
        <w:rPr>
          <w:rFonts w:ascii="Times New Roman" w:hAnsi="Times New Roman" w:cs="Times New Roman"/>
          <w:sz w:val="24"/>
          <w:szCs w:val="24"/>
        </w:rPr>
      </w:pPr>
      <w:r w:rsidRPr="00087E05">
        <w:rPr>
          <w:rFonts w:ascii="Times New Roman" w:hAnsi="Times New Roman" w:cs="Times New Roman"/>
          <w:sz w:val="24"/>
          <w:szCs w:val="24"/>
        </w:rPr>
        <w:t>- своевременное и качественное оформление отчетной документации, самостоятельную компьютерную обработку документов;</w:t>
      </w:r>
    </w:p>
    <w:p w:rsidR="001C04F1" w:rsidRPr="00087E05" w:rsidRDefault="001C04F1" w:rsidP="001C04F1">
      <w:pPr>
        <w:pStyle w:val="a5"/>
        <w:ind w:left="720"/>
        <w:rPr>
          <w:rFonts w:ascii="Times New Roman" w:hAnsi="Times New Roman" w:cs="Times New Roman"/>
          <w:sz w:val="24"/>
          <w:szCs w:val="24"/>
        </w:rPr>
      </w:pPr>
      <w:r w:rsidRPr="00087E05">
        <w:rPr>
          <w:rFonts w:ascii="Times New Roman" w:hAnsi="Times New Roman" w:cs="Times New Roman"/>
          <w:sz w:val="24"/>
          <w:szCs w:val="24"/>
        </w:rPr>
        <w:t>- повышение квалификационного уровня и аттестацию педагогических работников;</w:t>
      </w:r>
    </w:p>
    <w:p w:rsidR="001C04F1" w:rsidRPr="00087E05" w:rsidRDefault="001C04F1" w:rsidP="001C04F1">
      <w:pPr>
        <w:pStyle w:val="a5"/>
        <w:ind w:left="720"/>
        <w:rPr>
          <w:rFonts w:ascii="Times New Roman" w:hAnsi="Times New Roman" w:cs="Times New Roman"/>
          <w:sz w:val="24"/>
          <w:szCs w:val="24"/>
        </w:rPr>
      </w:pPr>
      <w:r w:rsidRPr="00087E05">
        <w:rPr>
          <w:rFonts w:ascii="Times New Roman" w:hAnsi="Times New Roman" w:cs="Times New Roman"/>
          <w:sz w:val="24"/>
          <w:szCs w:val="24"/>
        </w:rPr>
        <w:t xml:space="preserve">- - организацию </w:t>
      </w:r>
      <w:proofErr w:type="spellStart"/>
      <w:r w:rsidRPr="00087E05">
        <w:rPr>
          <w:rFonts w:ascii="Times New Roman" w:hAnsi="Times New Roman" w:cs="Times New Roman"/>
          <w:sz w:val="24"/>
          <w:szCs w:val="24"/>
        </w:rPr>
        <w:t>предпрофильной</w:t>
      </w:r>
      <w:proofErr w:type="spellEnd"/>
      <w:r w:rsidRPr="00087E05">
        <w:rPr>
          <w:rFonts w:ascii="Times New Roman" w:hAnsi="Times New Roman" w:cs="Times New Roman"/>
          <w:sz w:val="24"/>
          <w:szCs w:val="24"/>
        </w:rPr>
        <w:t xml:space="preserve"> и  профессиональной подготовки;</w:t>
      </w:r>
    </w:p>
    <w:p w:rsidR="001C04F1" w:rsidRPr="00087E05" w:rsidRDefault="001C04F1" w:rsidP="001C04F1">
      <w:pPr>
        <w:pStyle w:val="a5"/>
        <w:ind w:left="720"/>
        <w:rPr>
          <w:rFonts w:ascii="Times New Roman" w:hAnsi="Times New Roman" w:cs="Times New Roman"/>
          <w:sz w:val="24"/>
          <w:szCs w:val="24"/>
        </w:rPr>
      </w:pPr>
      <w:r w:rsidRPr="00087E05">
        <w:rPr>
          <w:rFonts w:ascii="Times New Roman" w:hAnsi="Times New Roman" w:cs="Times New Roman"/>
          <w:sz w:val="24"/>
          <w:szCs w:val="24"/>
        </w:rPr>
        <w:t>- обеспечение безопасного функционирования школы;</w:t>
      </w:r>
    </w:p>
    <w:p w:rsidR="001C04F1" w:rsidRPr="00087E05" w:rsidRDefault="001C04F1" w:rsidP="001C04F1">
      <w:pPr>
        <w:pStyle w:val="a5"/>
        <w:ind w:left="720"/>
        <w:rPr>
          <w:rFonts w:ascii="Times New Roman" w:hAnsi="Times New Roman" w:cs="Times New Roman"/>
          <w:sz w:val="24"/>
          <w:szCs w:val="24"/>
        </w:rPr>
      </w:pPr>
      <w:r w:rsidRPr="00087E05">
        <w:rPr>
          <w:rFonts w:ascii="Times New Roman" w:hAnsi="Times New Roman" w:cs="Times New Roman"/>
          <w:sz w:val="24"/>
          <w:szCs w:val="24"/>
        </w:rPr>
        <w:t>- результативность участия педагогов школы в конкурсах разного уровня;</w:t>
      </w:r>
    </w:p>
    <w:p w:rsidR="001C04F1" w:rsidRPr="00087E05" w:rsidRDefault="001C04F1" w:rsidP="001C04F1">
      <w:pPr>
        <w:pStyle w:val="a5"/>
        <w:ind w:left="720"/>
        <w:rPr>
          <w:rFonts w:ascii="Times New Roman" w:hAnsi="Times New Roman" w:cs="Times New Roman"/>
          <w:sz w:val="24"/>
          <w:szCs w:val="24"/>
        </w:rPr>
      </w:pPr>
      <w:r w:rsidRPr="00087E05">
        <w:rPr>
          <w:rFonts w:ascii="Times New Roman" w:hAnsi="Times New Roman" w:cs="Times New Roman"/>
          <w:sz w:val="24"/>
          <w:szCs w:val="24"/>
        </w:rPr>
        <w:t>- сохранения контингента;</w:t>
      </w:r>
    </w:p>
    <w:p w:rsidR="005E61C4" w:rsidRPr="00087E05" w:rsidRDefault="001C04F1" w:rsidP="00C75398">
      <w:pPr>
        <w:pStyle w:val="a5"/>
        <w:ind w:left="720"/>
        <w:rPr>
          <w:rFonts w:ascii="Times New Roman" w:hAnsi="Times New Roman" w:cs="Times New Roman"/>
          <w:sz w:val="24"/>
          <w:shd w:val="clear" w:color="auto" w:fill="FFFF00"/>
        </w:rPr>
      </w:pPr>
      <w:r w:rsidRPr="00087E05">
        <w:rPr>
          <w:rFonts w:ascii="Times New Roman" w:hAnsi="Times New Roman" w:cs="Times New Roman"/>
          <w:sz w:val="24"/>
          <w:szCs w:val="24"/>
        </w:rPr>
        <w:t>- поддержания благоприятного психологического климата в коллективе.</w:t>
      </w:r>
    </w:p>
    <w:p w:rsidR="006C6A43" w:rsidRPr="00087E05" w:rsidRDefault="006C6A43" w:rsidP="00D54E7D">
      <w:pPr>
        <w:pStyle w:val="12"/>
        <w:rPr>
          <w:rFonts w:ascii="Times New Roman" w:hAnsi="Times New Roman" w:cs="Times New Roman"/>
          <w:sz w:val="24"/>
          <w:shd w:val="clear" w:color="auto" w:fill="FFFF00"/>
        </w:rPr>
      </w:pPr>
    </w:p>
    <w:p w:rsidR="00D54E7D" w:rsidRPr="00087E05" w:rsidRDefault="00D54E7D" w:rsidP="00087E05">
      <w:pPr>
        <w:pStyle w:val="12"/>
        <w:shd w:val="clear" w:color="auto" w:fill="FFFFFF" w:themeFill="background1"/>
        <w:rPr>
          <w:rFonts w:ascii="Times New Roman" w:hAnsi="Times New Roman" w:cs="Times New Roman"/>
          <w:sz w:val="24"/>
          <w:shd w:val="clear" w:color="auto" w:fill="FFFF00"/>
        </w:rPr>
      </w:pPr>
    </w:p>
    <w:p w:rsidR="00D54E7D" w:rsidRPr="00087E05" w:rsidRDefault="00D54E7D" w:rsidP="00087E05">
      <w:pPr>
        <w:pStyle w:val="12"/>
        <w:shd w:val="clear" w:color="auto" w:fill="FFFFFF" w:themeFill="background1"/>
        <w:rPr>
          <w:rFonts w:ascii="Times New Roman" w:hAnsi="Times New Roman" w:cs="Times New Roman"/>
          <w:sz w:val="24"/>
          <w:shd w:val="clear" w:color="auto" w:fill="FFFF00"/>
        </w:rPr>
      </w:pPr>
    </w:p>
    <w:p w:rsidR="00D54E7D" w:rsidRPr="00087E05" w:rsidRDefault="00D54E7D" w:rsidP="00087E05">
      <w:pPr>
        <w:pStyle w:val="12"/>
        <w:shd w:val="clear" w:color="auto" w:fill="FFFFFF" w:themeFill="background1"/>
        <w:rPr>
          <w:rFonts w:ascii="Times New Roman" w:hAnsi="Times New Roman" w:cs="Times New Roman"/>
          <w:b/>
          <w:sz w:val="24"/>
          <w:shd w:val="clear" w:color="auto" w:fill="FFFF00"/>
        </w:rPr>
      </w:pPr>
      <w:r w:rsidRPr="00087E05">
        <w:rPr>
          <w:rFonts w:ascii="Times New Roman" w:hAnsi="Times New Roman" w:cs="Times New Roman"/>
          <w:b/>
          <w:sz w:val="24"/>
          <w:shd w:val="clear" w:color="auto" w:fill="FFFF00"/>
        </w:rPr>
        <w:t>Обслуживающему и вспомогательному персоналу:</w:t>
      </w:r>
    </w:p>
    <w:p w:rsidR="00D54E7D" w:rsidRPr="00087E05" w:rsidRDefault="00D54E7D" w:rsidP="00087E05">
      <w:pPr>
        <w:pStyle w:val="12"/>
        <w:shd w:val="clear" w:color="auto" w:fill="FFFFFF" w:themeFill="background1"/>
        <w:rPr>
          <w:rFonts w:ascii="Times New Roman" w:hAnsi="Times New Roman" w:cs="Times New Roman"/>
          <w:sz w:val="24"/>
          <w:szCs w:val="24"/>
          <w:shd w:val="clear" w:color="auto" w:fill="FFFF00"/>
        </w:rPr>
      </w:pPr>
      <w:r w:rsidRPr="00087E05">
        <w:rPr>
          <w:rFonts w:ascii="Times New Roman" w:hAnsi="Times New Roman" w:cs="Times New Roman"/>
          <w:sz w:val="24"/>
          <w:szCs w:val="24"/>
          <w:shd w:val="clear" w:color="auto" w:fill="FFFF00"/>
        </w:rPr>
        <w:t>- за расширение зон обслужива</w:t>
      </w:r>
      <w:r w:rsidR="00C35843" w:rsidRPr="00087E05">
        <w:rPr>
          <w:rFonts w:ascii="Times New Roman" w:hAnsi="Times New Roman" w:cs="Times New Roman"/>
          <w:sz w:val="24"/>
          <w:szCs w:val="24"/>
          <w:shd w:val="clear" w:color="auto" w:fill="FFFF00"/>
        </w:rPr>
        <w:t xml:space="preserve">ния и интенсивность труда- до </w:t>
      </w:r>
      <w:r w:rsidR="00933136" w:rsidRPr="00087E05">
        <w:rPr>
          <w:rFonts w:ascii="Times New Roman" w:hAnsi="Times New Roman" w:cs="Times New Roman"/>
          <w:sz w:val="24"/>
          <w:szCs w:val="24"/>
          <w:shd w:val="clear" w:color="auto" w:fill="FFFF00"/>
        </w:rPr>
        <w:t>5</w:t>
      </w:r>
      <w:r w:rsidR="00C35843" w:rsidRPr="00087E05">
        <w:rPr>
          <w:rFonts w:ascii="Times New Roman" w:hAnsi="Times New Roman" w:cs="Times New Roman"/>
          <w:sz w:val="24"/>
          <w:szCs w:val="24"/>
          <w:shd w:val="clear" w:color="auto" w:fill="FFFF00"/>
        </w:rPr>
        <w:t>0</w:t>
      </w:r>
      <w:r w:rsidRPr="00087E05">
        <w:rPr>
          <w:rFonts w:ascii="Times New Roman" w:hAnsi="Times New Roman" w:cs="Times New Roman"/>
          <w:sz w:val="24"/>
          <w:szCs w:val="24"/>
          <w:shd w:val="clear" w:color="auto" w:fill="FFFF00"/>
        </w:rPr>
        <w:t>%;</w:t>
      </w:r>
      <w:r w:rsidR="00E92C90" w:rsidRPr="00087E05">
        <w:rPr>
          <w:rFonts w:ascii="Times New Roman" w:hAnsi="Times New Roman" w:cs="Times New Roman"/>
          <w:sz w:val="24"/>
          <w:shd w:val="clear" w:color="auto" w:fill="FFFF00"/>
        </w:rPr>
        <w:t>от должностного оклада с учетом повышения</w:t>
      </w:r>
      <w:r w:rsidR="00D17D59" w:rsidRPr="00087E05">
        <w:rPr>
          <w:rFonts w:ascii="Times New Roman" w:hAnsi="Times New Roman" w:cs="Times New Roman"/>
          <w:sz w:val="24"/>
          <w:shd w:val="clear" w:color="auto" w:fill="FFFF00"/>
        </w:rPr>
        <w:t>;</w:t>
      </w:r>
    </w:p>
    <w:p w:rsidR="00D54E7D" w:rsidRPr="00087E05" w:rsidRDefault="00D54E7D" w:rsidP="00087E05">
      <w:pPr>
        <w:pStyle w:val="12"/>
        <w:shd w:val="clear" w:color="auto" w:fill="FFFFFF" w:themeFill="background1"/>
        <w:rPr>
          <w:rFonts w:ascii="Times New Roman" w:hAnsi="Times New Roman" w:cs="Times New Roman"/>
          <w:sz w:val="24"/>
          <w:szCs w:val="24"/>
          <w:shd w:val="clear" w:color="auto" w:fill="FFFF00"/>
        </w:rPr>
      </w:pPr>
      <w:r w:rsidRPr="00087E05">
        <w:rPr>
          <w:rFonts w:ascii="Times New Roman" w:hAnsi="Times New Roman" w:cs="Times New Roman"/>
          <w:sz w:val="24"/>
          <w:szCs w:val="24"/>
          <w:shd w:val="clear" w:color="auto" w:fill="FFFF00"/>
        </w:rPr>
        <w:t xml:space="preserve">- заведующему производством столовой за ведение </w:t>
      </w:r>
      <w:proofErr w:type="spellStart"/>
      <w:r w:rsidRPr="00087E05">
        <w:rPr>
          <w:rFonts w:ascii="Times New Roman" w:hAnsi="Times New Roman" w:cs="Times New Roman"/>
          <w:sz w:val="24"/>
          <w:szCs w:val="24"/>
          <w:shd w:val="clear" w:color="auto" w:fill="FFFF00"/>
        </w:rPr>
        <w:t>товаро</w:t>
      </w:r>
      <w:proofErr w:type="spellEnd"/>
      <w:r w:rsidRPr="00087E05">
        <w:rPr>
          <w:rFonts w:ascii="Times New Roman" w:hAnsi="Times New Roman" w:cs="Times New Roman"/>
          <w:sz w:val="24"/>
          <w:szCs w:val="24"/>
          <w:shd w:val="clear" w:color="auto" w:fill="FFFF00"/>
        </w:rPr>
        <w:t>-денежной отчетности, за организацию работы по обеспечению столовой продуктами (торги, коти</w:t>
      </w:r>
      <w:r w:rsidR="007C2E15" w:rsidRPr="00087E05">
        <w:rPr>
          <w:rFonts w:ascii="Times New Roman" w:hAnsi="Times New Roman" w:cs="Times New Roman"/>
          <w:sz w:val="24"/>
          <w:szCs w:val="24"/>
          <w:shd w:val="clear" w:color="auto" w:fill="FFFF00"/>
        </w:rPr>
        <w:t xml:space="preserve">ровки, приемка продуктов) – до </w:t>
      </w:r>
      <w:r w:rsidR="00933136" w:rsidRPr="00087E05">
        <w:rPr>
          <w:rFonts w:ascii="Times New Roman" w:hAnsi="Times New Roman" w:cs="Times New Roman"/>
          <w:sz w:val="24"/>
          <w:szCs w:val="24"/>
          <w:shd w:val="clear" w:color="auto" w:fill="FFFF00"/>
        </w:rPr>
        <w:t xml:space="preserve">70 % </w:t>
      </w:r>
      <w:r w:rsidR="00E92C90" w:rsidRPr="00087E05">
        <w:rPr>
          <w:rFonts w:ascii="Times New Roman" w:hAnsi="Times New Roman" w:cs="Times New Roman"/>
          <w:sz w:val="24"/>
          <w:shd w:val="clear" w:color="auto" w:fill="FFFF00"/>
        </w:rPr>
        <w:t>от должностного оклада с учетом повышения</w:t>
      </w:r>
      <w:r w:rsidR="00E92C90" w:rsidRPr="00087E05">
        <w:rPr>
          <w:rFonts w:ascii="Times New Roman" w:hAnsi="Times New Roman" w:cs="Times New Roman"/>
          <w:sz w:val="24"/>
          <w:szCs w:val="24"/>
          <w:shd w:val="clear" w:color="auto" w:fill="FFFF00"/>
        </w:rPr>
        <w:t>.</w:t>
      </w:r>
    </w:p>
    <w:p w:rsidR="005B3D7D" w:rsidRPr="00087E05" w:rsidRDefault="005B3D7D" w:rsidP="005B3D7D">
      <w:pPr>
        <w:spacing w:line="100" w:lineRule="atLeast"/>
        <w:ind w:left="945"/>
        <w:rPr>
          <w:b/>
          <w:bCs/>
        </w:rPr>
      </w:pPr>
    </w:p>
    <w:p w:rsidR="00D54E7D" w:rsidRPr="00087E05" w:rsidRDefault="00D54E7D" w:rsidP="00D54E7D">
      <w:pPr>
        <w:numPr>
          <w:ilvl w:val="0"/>
          <w:numId w:val="12"/>
        </w:numPr>
        <w:spacing w:line="100" w:lineRule="atLeast"/>
        <w:ind w:left="945" w:firstLine="0"/>
        <w:jc w:val="center"/>
        <w:rPr>
          <w:b/>
          <w:bCs/>
        </w:rPr>
      </w:pPr>
      <w:r w:rsidRPr="00087E05">
        <w:rPr>
          <w:b/>
          <w:bCs/>
        </w:rPr>
        <w:t>Выплаты социального характера.</w:t>
      </w:r>
    </w:p>
    <w:p w:rsidR="00D54E7D" w:rsidRPr="00087E05" w:rsidRDefault="00D54E7D" w:rsidP="00D54E7D">
      <w:pPr>
        <w:spacing w:line="100" w:lineRule="atLeast"/>
        <w:ind w:left="945"/>
      </w:pPr>
      <w:r w:rsidRPr="00087E05">
        <w:t>3. 1. К выплатам социального характера относятся следующие выплаты:</w:t>
      </w:r>
    </w:p>
    <w:p w:rsidR="00D54E7D" w:rsidRPr="00087E05" w:rsidRDefault="00D54E7D" w:rsidP="00D54E7D">
      <w:pPr>
        <w:spacing w:line="100" w:lineRule="atLeast"/>
        <w:ind w:left="945"/>
      </w:pPr>
      <w:r w:rsidRPr="00087E05">
        <w:t>- премиальные выплаты;</w:t>
      </w:r>
    </w:p>
    <w:p w:rsidR="00D54E7D" w:rsidRPr="00087E05" w:rsidRDefault="00D54E7D" w:rsidP="00D54E7D">
      <w:pPr>
        <w:spacing w:line="100" w:lineRule="atLeast"/>
        <w:ind w:left="945"/>
      </w:pPr>
      <w:r w:rsidRPr="00087E05">
        <w:t>- материальная помощь;</w:t>
      </w:r>
    </w:p>
    <w:p w:rsidR="00D54E7D" w:rsidRPr="00087E05" w:rsidRDefault="00D54E7D" w:rsidP="00D54E7D">
      <w:pPr>
        <w:spacing w:line="100" w:lineRule="atLeast"/>
        <w:ind w:left="945"/>
      </w:pPr>
      <w:r w:rsidRPr="00087E05">
        <w:t>- выплаты молодым специалистам;</w:t>
      </w:r>
    </w:p>
    <w:p w:rsidR="00D54E7D" w:rsidRPr="00087E05" w:rsidRDefault="00D54E7D" w:rsidP="00D54E7D">
      <w:pPr>
        <w:spacing w:line="100" w:lineRule="atLeast"/>
        <w:ind w:left="945"/>
      </w:pPr>
      <w:r w:rsidRPr="00087E05">
        <w:t>- выплаты за стаж.</w:t>
      </w:r>
    </w:p>
    <w:p w:rsidR="00D54E7D" w:rsidRPr="00087E05" w:rsidRDefault="00D54E7D" w:rsidP="00D54E7D">
      <w:pPr>
        <w:spacing w:line="100" w:lineRule="atLeast"/>
        <w:ind w:left="945"/>
        <w:rPr>
          <w:b/>
          <w:bCs/>
        </w:rPr>
      </w:pPr>
      <w:r w:rsidRPr="00087E05">
        <w:t xml:space="preserve">3.2. </w:t>
      </w:r>
      <w:r w:rsidRPr="00087E05">
        <w:rPr>
          <w:b/>
          <w:bCs/>
        </w:rPr>
        <w:t>Премиальные выплаты.</w:t>
      </w:r>
    </w:p>
    <w:p w:rsidR="00D54E7D" w:rsidRPr="00087E05" w:rsidRDefault="00D54E7D" w:rsidP="00D54E7D">
      <w:pPr>
        <w:spacing w:line="100" w:lineRule="atLeast"/>
        <w:ind w:left="945"/>
      </w:pPr>
      <w:r w:rsidRPr="00087E05">
        <w:t xml:space="preserve">3.2.1. Премиальные выплаты устанавливаются работникам в конкретных суммах, в </w:t>
      </w:r>
      <w:proofErr w:type="gramStart"/>
      <w:r w:rsidRPr="00087E05">
        <w:t>пределах</w:t>
      </w:r>
      <w:proofErr w:type="gramEnd"/>
      <w:r w:rsidRPr="00087E05">
        <w:t xml:space="preserve"> имеющихся у Школы  средств в следующих случаях:</w:t>
      </w:r>
    </w:p>
    <w:p w:rsidR="00D54E7D" w:rsidRPr="00087E05" w:rsidRDefault="00D54E7D" w:rsidP="003441CF">
      <w:pPr>
        <w:tabs>
          <w:tab w:val="left" w:pos="960"/>
          <w:tab w:val="left" w:pos="1275"/>
        </w:tabs>
        <w:spacing w:line="100" w:lineRule="atLeast"/>
        <w:ind w:left="900"/>
      </w:pPr>
      <w:r w:rsidRPr="00087E05">
        <w:t>-</w:t>
      </w:r>
      <w:r w:rsidR="003441CF" w:rsidRPr="00087E05">
        <w:t xml:space="preserve"> в связи с юбилейной датой работника </w:t>
      </w:r>
      <w:proofErr w:type="gramStart"/>
      <w:r w:rsidR="003441CF" w:rsidRPr="00087E05">
        <w:t xml:space="preserve">( </w:t>
      </w:r>
      <w:proofErr w:type="gramEnd"/>
      <w:r w:rsidR="003441CF" w:rsidRPr="00087E05">
        <w:t xml:space="preserve">50, 55, 60, 65 и т. д.) - </w:t>
      </w:r>
      <w:r w:rsidR="00933136" w:rsidRPr="00087E05">
        <w:t>1</w:t>
      </w:r>
      <w:r w:rsidR="003441CF" w:rsidRPr="00087E05">
        <w:t>000 рублей;</w:t>
      </w:r>
    </w:p>
    <w:p w:rsidR="00D54E7D" w:rsidRPr="00087E05" w:rsidRDefault="00D54E7D" w:rsidP="00D54E7D">
      <w:pPr>
        <w:spacing w:line="100" w:lineRule="atLeast"/>
        <w:ind w:left="975"/>
      </w:pPr>
      <w:r w:rsidRPr="00087E05">
        <w:t>-  к праздничным дням (8 Марта, День защитника Отечества) и профессиональному празднику</w:t>
      </w:r>
      <w:r w:rsidR="003441CF" w:rsidRPr="00087E05">
        <w:t xml:space="preserve"> (День Учителя)  - до </w:t>
      </w:r>
      <w:r w:rsidR="00933136" w:rsidRPr="00087E05">
        <w:t>2</w:t>
      </w:r>
      <w:r w:rsidR="003441CF" w:rsidRPr="00087E05">
        <w:t> 000рублей</w:t>
      </w:r>
      <w:r w:rsidRPr="00087E05">
        <w:t>;</w:t>
      </w:r>
    </w:p>
    <w:p w:rsidR="00D54E7D" w:rsidRPr="00087E05" w:rsidRDefault="00D54E7D" w:rsidP="00D54E7D">
      <w:pPr>
        <w:spacing w:line="100" w:lineRule="atLeast"/>
        <w:ind w:left="945"/>
      </w:pPr>
      <w:r w:rsidRPr="00087E05">
        <w:t xml:space="preserve">- в связи с уходом на пенсию — </w:t>
      </w:r>
      <w:r w:rsidR="00933136" w:rsidRPr="00087E05">
        <w:t>2</w:t>
      </w:r>
      <w:r w:rsidRPr="00087E05">
        <w:t xml:space="preserve">000 тысяч рублей. </w:t>
      </w:r>
    </w:p>
    <w:p w:rsidR="00D54E7D" w:rsidRPr="00087E05" w:rsidRDefault="00D54E7D" w:rsidP="00D54E7D">
      <w:pPr>
        <w:spacing w:line="100" w:lineRule="atLeast"/>
        <w:ind w:left="945"/>
      </w:pPr>
      <w:r w:rsidRPr="00087E05">
        <w:t>3.2.2.Предложения по премированию  работников готовятся  администрацией учреждения и выносятся на обсуждение комиссии по премированию.</w:t>
      </w:r>
    </w:p>
    <w:p w:rsidR="00D54E7D" w:rsidRPr="00087E05" w:rsidRDefault="00D54E7D" w:rsidP="00D54E7D">
      <w:pPr>
        <w:spacing w:line="100" w:lineRule="atLeast"/>
        <w:ind w:left="945"/>
      </w:pPr>
      <w:r w:rsidRPr="00087E05">
        <w:t>3.2.4.Решение премиальной комиссии оформляется протоколом, на основании которого руководитель учреждения издает приказ о премировании.</w:t>
      </w:r>
    </w:p>
    <w:p w:rsidR="00D54E7D" w:rsidRPr="00087E05" w:rsidRDefault="00D54E7D" w:rsidP="00D54E7D">
      <w:pPr>
        <w:spacing w:line="100" w:lineRule="atLeast"/>
        <w:ind w:left="945"/>
      </w:pPr>
      <w:r w:rsidRPr="00087E05">
        <w:t xml:space="preserve">3.2.5.В течение срока действия дисциплинарного взыскания единовременное вознаграждение (премия) не выплачивается. </w:t>
      </w:r>
    </w:p>
    <w:p w:rsidR="00D54E7D" w:rsidRPr="00087E05" w:rsidRDefault="00D54E7D" w:rsidP="00D54E7D">
      <w:pPr>
        <w:numPr>
          <w:ilvl w:val="1"/>
          <w:numId w:val="7"/>
        </w:numPr>
        <w:ind w:left="885" w:firstLine="0"/>
        <w:jc w:val="both"/>
        <w:rPr>
          <w:b/>
          <w:bCs/>
        </w:rPr>
      </w:pPr>
      <w:r w:rsidRPr="00087E05">
        <w:rPr>
          <w:b/>
          <w:bCs/>
        </w:rPr>
        <w:t>Материальная помощь.</w:t>
      </w:r>
    </w:p>
    <w:p w:rsidR="00D54E7D" w:rsidRPr="00087E05" w:rsidRDefault="00D54E7D" w:rsidP="00D54E7D">
      <w:pPr>
        <w:ind w:left="885"/>
        <w:jc w:val="both"/>
      </w:pPr>
      <w:r w:rsidRPr="00087E05">
        <w:t>3.3.1. Материальная помощь выплачивается в случае трудного материального положения работника школы.</w:t>
      </w:r>
    </w:p>
    <w:p w:rsidR="00D54E7D" w:rsidRPr="00087E05" w:rsidRDefault="00D54E7D" w:rsidP="00D54E7D">
      <w:pPr>
        <w:ind w:left="885"/>
        <w:jc w:val="both"/>
      </w:pPr>
      <w:r w:rsidRPr="00087E05">
        <w:t>3.3.2.Материальная помощь выплачивается   в следующих случаях:</w:t>
      </w:r>
    </w:p>
    <w:p w:rsidR="00D54E7D" w:rsidRPr="00087E05" w:rsidRDefault="00D54E7D" w:rsidP="00D54E7D">
      <w:pPr>
        <w:pStyle w:val="31"/>
        <w:numPr>
          <w:ilvl w:val="0"/>
          <w:numId w:val="1"/>
        </w:numPr>
        <w:tabs>
          <w:tab w:val="clear" w:pos="1260"/>
          <w:tab w:val="clear" w:pos="2340"/>
          <w:tab w:val="left" w:pos="1290"/>
        </w:tabs>
        <w:ind w:left="825" w:firstLine="0"/>
        <w:rPr>
          <w:sz w:val="24"/>
        </w:rPr>
      </w:pPr>
      <w:r w:rsidRPr="00087E05">
        <w:rPr>
          <w:sz w:val="24"/>
        </w:rPr>
        <w:t xml:space="preserve">в связи со смертью  близких родственников – </w:t>
      </w:r>
      <w:r w:rsidR="00933136" w:rsidRPr="00087E05">
        <w:rPr>
          <w:sz w:val="24"/>
        </w:rPr>
        <w:t>3</w:t>
      </w:r>
      <w:r w:rsidRPr="00087E05">
        <w:rPr>
          <w:sz w:val="24"/>
        </w:rPr>
        <w:t>000 рублей.</w:t>
      </w:r>
    </w:p>
    <w:p w:rsidR="00D54E7D" w:rsidRPr="00087E05" w:rsidRDefault="00D54E7D" w:rsidP="00D54E7D">
      <w:pPr>
        <w:pStyle w:val="31"/>
        <w:numPr>
          <w:ilvl w:val="0"/>
          <w:numId w:val="1"/>
        </w:numPr>
        <w:tabs>
          <w:tab w:val="left" w:pos="870"/>
        </w:tabs>
        <w:ind w:left="885" w:hanging="45"/>
        <w:rPr>
          <w:sz w:val="24"/>
        </w:rPr>
      </w:pPr>
      <w:r w:rsidRPr="00087E05">
        <w:rPr>
          <w:sz w:val="24"/>
        </w:rPr>
        <w:t>на лечение (в зависимости от тяжести заболевания) – от 3000 рублей  до 5000 рублей.</w:t>
      </w:r>
    </w:p>
    <w:p w:rsidR="003441CF" w:rsidRPr="00087E05" w:rsidRDefault="00D54E7D" w:rsidP="003441CF">
      <w:pPr>
        <w:pStyle w:val="31"/>
        <w:numPr>
          <w:ilvl w:val="0"/>
          <w:numId w:val="1"/>
        </w:numPr>
        <w:tabs>
          <w:tab w:val="clear" w:pos="1260"/>
          <w:tab w:val="left" w:pos="870"/>
          <w:tab w:val="left" w:pos="960"/>
          <w:tab w:val="left" w:pos="1275"/>
        </w:tabs>
        <w:spacing w:line="100" w:lineRule="atLeast"/>
        <w:ind w:left="900" w:firstLine="0"/>
      </w:pPr>
      <w:r w:rsidRPr="00087E05">
        <w:rPr>
          <w:sz w:val="24"/>
        </w:rPr>
        <w:t xml:space="preserve">в связи с кражами, пожаром, наводнением — до </w:t>
      </w:r>
      <w:r w:rsidR="00933136" w:rsidRPr="00087E05">
        <w:rPr>
          <w:sz w:val="24"/>
        </w:rPr>
        <w:t>5</w:t>
      </w:r>
      <w:r w:rsidRPr="00087E05">
        <w:rPr>
          <w:sz w:val="24"/>
        </w:rPr>
        <w:t xml:space="preserve"> 000 рублей.</w:t>
      </w:r>
    </w:p>
    <w:p w:rsidR="00D54E7D" w:rsidRPr="00087E05" w:rsidRDefault="00D54E7D" w:rsidP="00D54E7D">
      <w:pPr>
        <w:numPr>
          <w:ilvl w:val="2"/>
          <w:numId w:val="8"/>
        </w:numPr>
        <w:spacing w:line="100" w:lineRule="atLeast"/>
        <w:ind w:left="885" w:firstLine="0"/>
      </w:pPr>
      <w:r w:rsidRPr="00087E05">
        <w:t>Выплата  материальной помощи осуществляется на основании личного заявления работника при наличии финансовых сре</w:t>
      </w:r>
      <w:proofErr w:type="gramStart"/>
      <w:r w:rsidRPr="00087E05">
        <w:t>дств в Шк</w:t>
      </w:r>
      <w:proofErr w:type="gramEnd"/>
      <w:r w:rsidRPr="00087E05">
        <w:t>оле. Выплата материальной помощи оформляется приказом директора Школы.</w:t>
      </w:r>
    </w:p>
    <w:p w:rsidR="00D54E7D" w:rsidRPr="00087E05" w:rsidRDefault="00D54E7D" w:rsidP="001B70C5">
      <w:pPr>
        <w:ind w:left="885"/>
      </w:pPr>
    </w:p>
    <w:p w:rsidR="00FE25B5" w:rsidRPr="00087E05" w:rsidRDefault="00FE25B5" w:rsidP="005B3D7D">
      <w:pPr>
        <w:rPr>
          <w:b/>
          <w:bCs/>
        </w:rPr>
      </w:pPr>
    </w:p>
    <w:p w:rsidR="005B3D7D" w:rsidRPr="00087E05" w:rsidRDefault="005B3D7D" w:rsidP="005B3D7D">
      <w:pPr>
        <w:rPr>
          <w:b/>
          <w:bCs/>
        </w:rPr>
      </w:pPr>
    </w:p>
    <w:p w:rsidR="005B3D7D" w:rsidRPr="00087E05" w:rsidRDefault="005B3D7D" w:rsidP="005B3D7D">
      <w:pPr>
        <w:rPr>
          <w:b/>
          <w:bCs/>
        </w:rPr>
      </w:pPr>
    </w:p>
    <w:p w:rsidR="00D54E7D" w:rsidRPr="00087E05" w:rsidRDefault="00D54E7D" w:rsidP="005B3D7D">
      <w:pPr>
        <w:pStyle w:val="a4"/>
        <w:numPr>
          <w:ilvl w:val="0"/>
          <w:numId w:val="12"/>
        </w:numPr>
        <w:jc w:val="center"/>
        <w:rPr>
          <w:rFonts w:ascii="Times New Roman" w:hAnsi="Times New Roman"/>
          <w:b/>
          <w:bCs/>
        </w:rPr>
      </w:pPr>
      <w:r w:rsidRPr="00087E05">
        <w:rPr>
          <w:rFonts w:ascii="Times New Roman" w:hAnsi="Times New Roman"/>
          <w:b/>
          <w:bCs/>
        </w:rPr>
        <w:t>Размеры и виды выплат компенсационного характера.</w:t>
      </w:r>
    </w:p>
    <w:p w:rsidR="005B3D7D" w:rsidRPr="00087E05" w:rsidRDefault="005B3D7D" w:rsidP="005B3D7D">
      <w:pPr>
        <w:ind w:left="360"/>
        <w:rPr>
          <w:b/>
          <w:bCs/>
        </w:rPr>
      </w:pPr>
    </w:p>
    <w:p w:rsidR="00D54E7D" w:rsidRPr="00087E05" w:rsidRDefault="00D54E7D" w:rsidP="00D54E7D">
      <w:pPr>
        <w:numPr>
          <w:ilvl w:val="1"/>
          <w:numId w:val="3"/>
        </w:numPr>
        <w:ind w:left="915" w:firstLine="0"/>
        <w:rPr>
          <w:color w:val="000000"/>
        </w:rPr>
      </w:pPr>
      <w:r w:rsidRPr="00087E05">
        <w:t xml:space="preserve">Выплаты компенсационного характера </w:t>
      </w:r>
      <w:r w:rsidRPr="00087E05">
        <w:rPr>
          <w:color w:val="000000"/>
        </w:rPr>
        <w:t>устанавливаются с целью социальной защищенности работников.</w:t>
      </w:r>
    </w:p>
    <w:p w:rsidR="00D54E7D" w:rsidRPr="00087E05" w:rsidRDefault="00D54E7D" w:rsidP="00D54E7D">
      <w:pPr>
        <w:ind w:left="930"/>
        <w:jc w:val="both"/>
        <w:rPr>
          <w:color w:val="000000"/>
        </w:rPr>
      </w:pPr>
      <w:r w:rsidRPr="00087E05">
        <w:rPr>
          <w:color w:val="000000"/>
        </w:rPr>
        <w:t>3.2</w:t>
      </w:r>
      <w:proofErr w:type="gramStart"/>
      <w:r w:rsidRPr="00087E05">
        <w:rPr>
          <w:color w:val="000000"/>
        </w:rPr>
        <w:t xml:space="preserve"> К</w:t>
      </w:r>
      <w:proofErr w:type="gramEnd"/>
      <w:r w:rsidRPr="00087E05">
        <w:rPr>
          <w:color w:val="000000"/>
        </w:rPr>
        <w:t xml:space="preserve"> компенсационным выплатам относятся:</w:t>
      </w:r>
    </w:p>
    <w:p w:rsidR="00D54E7D" w:rsidRPr="00087E05" w:rsidRDefault="00D54E7D" w:rsidP="00D54E7D">
      <w:pPr>
        <w:ind w:left="930"/>
        <w:jc w:val="both"/>
        <w:rPr>
          <w:color w:val="000000"/>
        </w:rPr>
      </w:pPr>
      <w:r w:rsidRPr="00087E05">
        <w:rPr>
          <w:color w:val="000000"/>
        </w:rPr>
        <w:t>- выплата за работу с вредными и (или) опасными и иными особыми условиями труда;</w:t>
      </w:r>
    </w:p>
    <w:p w:rsidR="00D54E7D" w:rsidRPr="00087E05" w:rsidRDefault="00D54E7D" w:rsidP="00D54E7D">
      <w:pPr>
        <w:ind w:left="930"/>
        <w:jc w:val="both"/>
        <w:rPr>
          <w:color w:val="000000"/>
        </w:rPr>
      </w:pPr>
      <w:r w:rsidRPr="00087E05">
        <w:rPr>
          <w:color w:val="000000"/>
        </w:rPr>
        <w:t>- выплата за работу в ночное время;</w:t>
      </w:r>
    </w:p>
    <w:p w:rsidR="00D54E7D" w:rsidRPr="00087E05" w:rsidRDefault="00D54E7D" w:rsidP="00D54E7D">
      <w:pPr>
        <w:ind w:left="930"/>
        <w:jc w:val="both"/>
        <w:rPr>
          <w:color w:val="000000"/>
        </w:rPr>
      </w:pPr>
      <w:r w:rsidRPr="00087E05">
        <w:rPr>
          <w:color w:val="000000"/>
        </w:rPr>
        <w:t>- выплата за работу в выходные и праздничные дни;</w:t>
      </w:r>
    </w:p>
    <w:p w:rsidR="00D54E7D" w:rsidRPr="00087E05" w:rsidRDefault="00D54E7D" w:rsidP="00D54E7D">
      <w:pPr>
        <w:ind w:left="930"/>
        <w:jc w:val="both"/>
        <w:rPr>
          <w:color w:val="000000"/>
        </w:rPr>
      </w:pPr>
      <w:r w:rsidRPr="00087E05">
        <w:rPr>
          <w:color w:val="000000"/>
        </w:rPr>
        <w:t>- выплата за расширение зоны обслуживания, увеличение объема работы;</w:t>
      </w:r>
    </w:p>
    <w:p w:rsidR="00D54E7D" w:rsidRPr="00087E05" w:rsidRDefault="00D54E7D" w:rsidP="00D54E7D">
      <w:pPr>
        <w:ind w:left="930"/>
        <w:jc w:val="both"/>
        <w:rPr>
          <w:color w:val="000000"/>
        </w:rPr>
      </w:pPr>
      <w:r w:rsidRPr="00087E05">
        <w:rPr>
          <w:color w:val="000000"/>
        </w:rPr>
        <w:t>- выплата за сверхурочную работу;</w:t>
      </w:r>
    </w:p>
    <w:p w:rsidR="00D54E7D" w:rsidRPr="00087E05" w:rsidRDefault="00D54E7D" w:rsidP="00D54E7D">
      <w:pPr>
        <w:ind w:left="930"/>
        <w:jc w:val="both"/>
        <w:rPr>
          <w:color w:val="000000"/>
        </w:rPr>
      </w:pPr>
      <w:r w:rsidRPr="00087E05">
        <w:rPr>
          <w:color w:val="000000"/>
        </w:rPr>
        <w:t>- выплата за совмещение профессий (должностей);</w:t>
      </w:r>
    </w:p>
    <w:p w:rsidR="00D54E7D" w:rsidRPr="00087E05" w:rsidRDefault="00D54E7D" w:rsidP="00D54E7D">
      <w:pPr>
        <w:ind w:left="930"/>
        <w:jc w:val="both"/>
        <w:rPr>
          <w:color w:val="000000"/>
        </w:rPr>
      </w:pPr>
      <w:r w:rsidRPr="00087E05">
        <w:rPr>
          <w:color w:val="000000"/>
        </w:rPr>
        <w:t>- выплата за исполнение обязанностей временно отсутствующего работника без освобождения от работы, определенной трудовым договором;</w:t>
      </w:r>
    </w:p>
    <w:p w:rsidR="00D54E7D" w:rsidRPr="00087E05" w:rsidRDefault="00D54E7D" w:rsidP="00D54E7D">
      <w:pPr>
        <w:numPr>
          <w:ilvl w:val="0"/>
          <w:numId w:val="15"/>
        </w:numPr>
        <w:ind w:left="930" w:firstLine="0"/>
        <w:jc w:val="both"/>
        <w:rPr>
          <w:color w:val="000000"/>
        </w:rPr>
      </w:pPr>
      <w:r w:rsidRPr="00087E05">
        <w:rPr>
          <w:color w:val="000000"/>
        </w:rPr>
        <w:t>выплата за выполнение работ различной квалификации.</w:t>
      </w:r>
    </w:p>
    <w:p w:rsidR="00D54E7D" w:rsidRPr="00087E05" w:rsidRDefault="00D54E7D" w:rsidP="00D54E7D">
      <w:pPr>
        <w:ind w:left="915"/>
        <w:rPr>
          <w:color w:val="000000"/>
        </w:rPr>
      </w:pPr>
      <w:r w:rsidRPr="00087E05">
        <w:rPr>
          <w:color w:val="000000"/>
        </w:rPr>
        <w:t>3.3. Размер  выплат  компенсационного характера  за вредные условия труда  устанавливается по решению комиссии, с учетом объема выполняемых работ, результатов аттестации рабочих мест:</w:t>
      </w:r>
    </w:p>
    <w:p w:rsidR="00D54E7D" w:rsidRPr="00087E05" w:rsidRDefault="00D54E7D" w:rsidP="00D54E7D">
      <w:pPr>
        <w:tabs>
          <w:tab w:val="left" w:pos="709"/>
        </w:tabs>
        <w:ind w:left="885"/>
        <w:jc w:val="both"/>
        <w:rPr>
          <w:color w:val="000000"/>
        </w:rPr>
      </w:pPr>
      <w:r w:rsidRPr="00087E05">
        <w:rPr>
          <w:color w:val="000000"/>
        </w:rPr>
        <w:t>-Повару, уборщицам, учителю информатики, химии, технологии до 12%.</w:t>
      </w:r>
    </w:p>
    <w:p w:rsidR="00D54E7D" w:rsidRPr="00087E05" w:rsidRDefault="00D54E7D" w:rsidP="00D54E7D">
      <w:pPr>
        <w:tabs>
          <w:tab w:val="left" w:pos="709"/>
        </w:tabs>
        <w:ind w:left="885"/>
        <w:jc w:val="both"/>
        <w:rPr>
          <w:color w:val="000000"/>
        </w:rPr>
      </w:pPr>
      <w:r w:rsidRPr="00087E05">
        <w:rPr>
          <w:color w:val="000000"/>
        </w:rPr>
        <w:t>3.4. Выплаты за работу в ночное время устанавливаются:</w:t>
      </w:r>
    </w:p>
    <w:p w:rsidR="00D54E7D" w:rsidRPr="00087E05" w:rsidRDefault="00D54E7D" w:rsidP="00D54E7D">
      <w:pPr>
        <w:ind w:left="915" w:right="1"/>
      </w:pPr>
      <w:r w:rsidRPr="00087E05">
        <w:t>- Сторожам школы за работу в ночное время (в период с 10.00. вечера до 6.00. утра) до 35% .</w:t>
      </w:r>
    </w:p>
    <w:p w:rsidR="00D54E7D" w:rsidRPr="00087E05" w:rsidRDefault="00D54E7D" w:rsidP="00D54E7D">
      <w:pPr>
        <w:ind w:left="915" w:right="1" w:hanging="11"/>
      </w:pPr>
      <w:r w:rsidRPr="00087E05">
        <w:t xml:space="preserve">3.5. Выплаты за работу в выходные и праздничные дни устанавливаются в соответствии со ст. 153 ТК РФ. </w:t>
      </w:r>
    </w:p>
    <w:p w:rsidR="00D54E7D" w:rsidRPr="00087E05" w:rsidRDefault="00D54E7D" w:rsidP="00D54E7D">
      <w:pPr>
        <w:ind w:left="915" w:right="1" w:hanging="11"/>
      </w:pPr>
      <w:r w:rsidRPr="00087E05">
        <w:t>3.6.  При совмещении профессий (должностей), расширении зон обслуживания, увеличении объема работы  устанавливаются выплаты  до 50% от ставки, предусмотренной штатным расписанием.</w:t>
      </w:r>
    </w:p>
    <w:p w:rsidR="00D54E7D" w:rsidRPr="00087E05" w:rsidRDefault="00D54E7D" w:rsidP="00D54E7D">
      <w:pPr>
        <w:ind w:left="915" w:right="1" w:hanging="11"/>
      </w:pPr>
      <w:r w:rsidRPr="00087E05">
        <w:t>3.7. Выплаты за выполнение обязанностей временно отсутствующего работника без освобождения от работы, определенной трудовым договором, устанавливаются  по соглашению сторон в размере до 100% пропорционально отработанному времени .</w:t>
      </w:r>
    </w:p>
    <w:p w:rsidR="007C2E15" w:rsidRPr="00087E05" w:rsidRDefault="00D54E7D" w:rsidP="00FD1B60">
      <w:pPr>
        <w:ind w:left="885" w:right="1" w:hanging="11"/>
        <w:jc w:val="both"/>
        <w:rPr>
          <w:b/>
        </w:rPr>
      </w:pPr>
      <w:r w:rsidRPr="00087E05">
        <w:t>3.8. Установление размеров выплат компенсационного характера входит в компетенцию образовательного учреждения, расчет и обоснование которых, производится комиссией, утвержденной приказом директора школы.</w:t>
      </w:r>
    </w:p>
    <w:p w:rsidR="007C2E15" w:rsidRPr="00087E05" w:rsidRDefault="007C2E15" w:rsidP="00D54E7D">
      <w:pPr>
        <w:widowControl w:val="0"/>
        <w:autoSpaceDE w:val="0"/>
        <w:ind w:right="-20"/>
        <w:jc w:val="center"/>
        <w:rPr>
          <w:b/>
        </w:rPr>
      </w:pPr>
    </w:p>
    <w:p w:rsidR="005B3D7D" w:rsidRPr="00087E05" w:rsidRDefault="005B3D7D" w:rsidP="00D54E7D">
      <w:pPr>
        <w:widowControl w:val="0"/>
        <w:autoSpaceDE w:val="0"/>
        <w:ind w:right="-20"/>
        <w:jc w:val="center"/>
        <w:rPr>
          <w:b/>
        </w:rPr>
      </w:pPr>
    </w:p>
    <w:p w:rsidR="00D54E7D" w:rsidRPr="00087E05" w:rsidRDefault="00D54E7D" w:rsidP="00D54E7D">
      <w:pPr>
        <w:widowControl w:val="0"/>
        <w:autoSpaceDE w:val="0"/>
        <w:ind w:right="-20"/>
        <w:jc w:val="center"/>
        <w:rPr>
          <w:b/>
        </w:rPr>
      </w:pPr>
      <w:proofErr w:type="gramStart"/>
      <w:r w:rsidRPr="00087E05">
        <w:rPr>
          <w:b/>
          <w:lang w:val="en-US"/>
        </w:rPr>
        <w:t>V</w:t>
      </w:r>
      <w:r w:rsidRPr="00087E05">
        <w:rPr>
          <w:b/>
        </w:rPr>
        <w:t>. Порядок установления выплат стимулирующего и компенсационного характера.</w:t>
      </w:r>
      <w:proofErr w:type="gramEnd"/>
    </w:p>
    <w:p w:rsidR="006C64B1" w:rsidRPr="00087E05" w:rsidRDefault="006C64B1" w:rsidP="00D54E7D">
      <w:pPr>
        <w:widowControl w:val="0"/>
        <w:autoSpaceDE w:val="0"/>
        <w:ind w:right="-20"/>
        <w:jc w:val="center"/>
        <w:rPr>
          <w:b/>
        </w:rPr>
      </w:pPr>
    </w:p>
    <w:p w:rsidR="00D54E7D" w:rsidRPr="00087E05" w:rsidRDefault="00D54E7D" w:rsidP="00D54E7D">
      <w:pPr>
        <w:tabs>
          <w:tab w:val="left" w:pos="0"/>
          <w:tab w:val="left" w:pos="540"/>
        </w:tabs>
        <w:ind w:left="810"/>
        <w:jc w:val="both"/>
      </w:pPr>
      <w:r w:rsidRPr="00087E05">
        <w:t>4.1</w:t>
      </w:r>
      <w:r w:rsidRPr="00087E05">
        <w:rPr>
          <w:b/>
        </w:rPr>
        <w:t>.</w:t>
      </w:r>
      <w:r w:rsidRPr="00087E05">
        <w:t xml:space="preserve"> Установление размеров стимулирующих и компенсационных выплат входит в компетенцию образовательного учреждения, расчет и обоснование которых, производится комиссией, утвержденной приказом директора школы.</w:t>
      </w:r>
    </w:p>
    <w:p w:rsidR="00D54E7D" w:rsidRPr="00087E05" w:rsidRDefault="00D54E7D" w:rsidP="00D54E7D">
      <w:pPr>
        <w:tabs>
          <w:tab w:val="left" w:pos="798"/>
          <w:tab w:val="left" w:pos="10260"/>
        </w:tabs>
        <w:ind w:left="810"/>
        <w:jc w:val="both"/>
      </w:pPr>
      <w:r w:rsidRPr="00087E05">
        <w:t>4.2. На получение выплат стимулирующего и компенсационного характера могут претендовать все работники школы (педагоги, учебно-вспомогательный персонал, уборщики служебных  помещений), как основные работники, так и работающие по совместительству.</w:t>
      </w:r>
    </w:p>
    <w:p w:rsidR="00D54E7D" w:rsidRPr="00087E05" w:rsidRDefault="00D54E7D" w:rsidP="00D54E7D">
      <w:pPr>
        <w:widowControl w:val="0"/>
        <w:autoSpaceDE w:val="0"/>
        <w:ind w:left="810"/>
        <w:jc w:val="both"/>
      </w:pPr>
      <w:r w:rsidRPr="00087E05">
        <w:lastRenderedPageBreak/>
        <w:t>4.3. Стимулирующие и компенсационные выплаты устанавливаются на каждую четверть, а также могут носить единовременный характер.</w:t>
      </w:r>
    </w:p>
    <w:p w:rsidR="00D54E7D" w:rsidRPr="00087E05" w:rsidRDefault="00D54E7D" w:rsidP="00D54E7D">
      <w:pPr>
        <w:widowControl w:val="0"/>
        <w:autoSpaceDE w:val="0"/>
        <w:ind w:left="810"/>
        <w:jc w:val="both"/>
      </w:pPr>
      <w:r w:rsidRPr="00087E05">
        <w:t>4.4. Размер стимулирующих и компенсационных выплат отменяется или уменьшается при ухудшении качества работы, несвоевременном выполнении заданий, нарушений трудовой дисциплины и оформляется приказом директора школы.</w:t>
      </w:r>
    </w:p>
    <w:p w:rsidR="00D54E7D" w:rsidRPr="00087E05" w:rsidRDefault="00D54E7D" w:rsidP="00D54E7D">
      <w:pPr>
        <w:widowControl w:val="0"/>
        <w:autoSpaceDE w:val="0"/>
        <w:ind w:left="810"/>
        <w:jc w:val="both"/>
      </w:pPr>
      <w:r w:rsidRPr="00087E05">
        <w:t>4.5. Выплаты могут устанавливаться как в процентном отношении от ставки сотрудника, так и в абсолютном денежном выражении.</w:t>
      </w:r>
    </w:p>
    <w:p w:rsidR="00D54E7D" w:rsidRPr="00087E05" w:rsidRDefault="00D54E7D" w:rsidP="00D54E7D">
      <w:pPr>
        <w:widowControl w:val="0"/>
        <w:autoSpaceDE w:val="0"/>
        <w:ind w:left="810"/>
        <w:jc w:val="both"/>
      </w:pPr>
      <w:r w:rsidRPr="00087E05">
        <w:t>4.6. Выплаты могут быть сняты без предварительного уведомления работника в случае:</w:t>
      </w:r>
    </w:p>
    <w:p w:rsidR="00D54E7D" w:rsidRPr="00087E05" w:rsidRDefault="00D54E7D" w:rsidP="00D54E7D">
      <w:pPr>
        <w:widowControl w:val="0"/>
        <w:tabs>
          <w:tab w:val="left" w:pos="900"/>
        </w:tabs>
        <w:autoSpaceDE w:val="0"/>
        <w:ind w:left="810"/>
        <w:jc w:val="both"/>
      </w:pPr>
      <w:r w:rsidRPr="00087E05">
        <w:t>- истечения срока (или периода работы), на который была установлена выплата;</w:t>
      </w:r>
    </w:p>
    <w:p w:rsidR="00D54E7D" w:rsidRPr="00087E05" w:rsidRDefault="00D54E7D" w:rsidP="00D54E7D">
      <w:pPr>
        <w:widowControl w:val="0"/>
        <w:autoSpaceDE w:val="0"/>
        <w:ind w:left="810"/>
        <w:jc w:val="both"/>
      </w:pPr>
      <w:r w:rsidRPr="00087E05">
        <w:t>- при переходе работника на другую должность, не дающую права на установленную выплату;</w:t>
      </w:r>
    </w:p>
    <w:p w:rsidR="00D54E7D" w:rsidRPr="00087E05" w:rsidRDefault="00D54E7D" w:rsidP="00D54E7D">
      <w:pPr>
        <w:widowControl w:val="0"/>
        <w:autoSpaceDE w:val="0"/>
        <w:ind w:left="810"/>
        <w:jc w:val="both"/>
      </w:pPr>
      <w:r w:rsidRPr="00087E05">
        <w:t>- при письменном отказе работника от установленной выплаты.</w:t>
      </w:r>
    </w:p>
    <w:p w:rsidR="00794076" w:rsidRPr="00087E05" w:rsidRDefault="00D54E7D" w:rsidP="00D54E7D">
      <w:pPr>
        <w:widowControl w:val="0"/>
        <w:autoSpaceDE w:val="0"/>
        <w:ind w:left="810"/>
        <w:jc w:val="both"/>
      </w:pPr>
      <w:r w:rsidRPr="00087E05">
        <w:t>4.7. Выплаты стимулирующего характеры не устанавливаются или устанавливаются  не в полном объеме работникам, которые имели ди</w:t>
      </w:r>
      <w:r w:rsidR="00A45353" w:rsidRPr="00087E05">
        <w:t>сциплинарные взыскания в течение</w:t>
      </w:r>
      <w:r w:rsidRPr="00087E05">
        <w:t xml:space="preserve"> четверти.</w:t>
      </w:r>
    </w:p>
    <w:p w:rsidR="00FE25B5" w:rsidRPr="00087E05" w:rsidRDefault="00FE25B5" w:rsidP="00D54E7D">
      <w:pPr>
        <w:widowControl w:val="0"/>
        <w:autoSpaceDE w:val="0"/>
        <w:ind w:left="810"/>
        <w:jc w:val="both"/>
      </w:pPr>
    </w:p>
    <w:p w:rsidR="008D28A7" w:rsidRPr="00087E05" w:rsidRDefault="00D54E7D" w:rsidP="00D54E7D">
      <w:pPr>
        <w:widowControl w:val="0"/>
        <w:autoSpaceDE w:val="0"/>
        <w:ind w:right="-20"/>
        <w:jc w:val="center"/>
        <w:rPr>
          <w:b/>
        </w:rPr>
      </w:pPr>
      <w:proofErr w:type="gramStart"/>
      <w:r w:rsidRPr="00087E05">
        <w:rPr>
          <w:b/>
          <w:lang w:val="en-US"/>
        </w:rPr>
        <w:t>V</w:t>
      </w:r>
      <w:r w:rsidRPr="00087E05">
        <w:rPr>
          <w:b/>
        </w:rPr>
        <w:t>. Источники выплат стимулирующего, компенсационного и социального характера.</w:t>
      </w:r>
      <w:proofErr w:type="gramEnd"/>
    </w:p>
    <w:p w:rsidR="00D54E7D" w:rsidRPr="00087E05" w:rsidRDefault="00D54E7D" w:rsidP="00D54E7D">
      <w:pPr>
        <w:widowControl w:val="0"/>
        <w:autoSpaceDE w:val="0"/>
        <w:ind w:right="-20"/>
        <w:jc w:val="center"/>
        <w:rPr>
          <w:b/>
        </w:rPr>
      </w:pPr>
    </w:p>
    <w:p w:rsidR="00D54E7D" w:rsidRPr="00087E05" w:rsidRDefault="00D54E7D" w:rsidP="00D54E7D">
      <w:pPr>
        <w:widowControl w:val="0"/>
        <w:numPr>
          <w:ilvl w:val="1"/>
          <w:numId w:val="17"/>
        </w:numPr>
        <w:autoSpaceDE w:val="0"/>
        <w:ind w:left="750" w:right="-20" w:firstLine="0"/>
        <w:jc w:val="both"/>
      </w:pPr>
      <w:r w:rsidRPr="00087E05">
        <w:t>Выплаты стимулирующего и компенсационного характера и иные выплаты производятся из стимулирующей части фонда оплаты труда, который составляет не менее 30% от всего фонда оплаты труда для учителей и не менее 20% для прочего персонала.</w:t>
      </w:r>
    </w:p>
    <w:p w:rsidR="00D54E7D" w:rsidRPr="00087E05" w:rsidRDefault="00D54E7D" w:rsidP="00D54E7D">
      <w:pPr>
        <w:pStyle w:val="12"/>
        <w:widowControl w:val="0"/>
        <w:numPr>
          <w:ilvl w:val="1"/>
          <w:numId w:val="17"/>
        </w:numPr>
        <w:autoSpaceDE w:val="0"/>
        <w:ind w:left="750" w:right="-20" w:firstLine="0"/>
        <w:jc w:val="both"/>
        <w:rPr>
          <w:rFonts w:ascii="Times New Roman" w:hAnsi="Times New Roman" w:cs="Times New Roman"/>
          <w:sz w:val="24"/>
        </w:rPr>
      </w:pPr>
      <w:r w:rsidRPr="00087E05">
        <w:rPr>
          <w:rFonts w:ascii="Times New Roman" w:hAnsi="Times New Roman" w:cs="Times New Roman"/>
          <w:sz w:val="24"/>
        </w:rPr>
        <w:t xml:space="preserve">К источникам выплат относятся также: </w:t>
      </w:r>
    </w:p>
    <w:p w:rsidR="00D54E7D" w:rsidRPr="00087E05" w:rsidRDefault="00D54E7D" w:rsidP="00D54E7D">
      <w:pPr>
        <w:pStyle w:val="12"/>
        <w:widowControl w:val="0"/>
        <w:autoSpaceDE w:val="0"/>
        <w:ind w:left="750" w:right="-20"/>
        <w:jc w:val="both"/>
        <w:rPr>
          <w:rFonts w:ascii="Times New Roman" w:hAnsi="Times New Roman" w:cs="Times New Roman"/>
          <w:sz w:val="24"/>
        </w:rPr>
      </w:pPr>
      <w:r w:rsidRPr="00087E05">
        <w:rPr>
          <w:rFonts w:ascii="Times New Roman" w:hAnsi="Times New Roman" w:cs="Times New Roman"/>
          <w:sz w:val="24"/>
        </w:rPr>
        <w:t>- другие внебюджетные средства;</w:t>
      </w:r>
    </w:p>
    <w:p w:rsidR="00D54E7D" w:rsidRPr="00087E05" w:rsidRDefault="00D54E7D" w:rsidP="00D54E7D">
      <w:pPr>
        <w:pStyle w:val="12"/>
        <w:widowControl w:val="0"/>
        <w:autoSpaceDE w:val="0"/>
        <w:ind w:left="750" w:right="-20"/>
        <w:jc w:val="both"/>
        <w:rPr>
          <w:rFonts w:ascii="Times New Roman" w:hAnsi="Times New Roman" w:cs="Times New Roman"/>
          <w:sz w:val="24"/>
        </w:rPr>
      </w:pPr>
      <w:r w:rsidRPr="00087E05">
        <w:rPr>
          <w:rFonts w:ascii="Times New Roman" w:hAnsi="Times New Roman" w:cs="Times New Roman"/>
          <w:sz w:val="24"/>
        </w:rPr>
        <w:t>- средства от экономии заработной платы;</w:t>
      </w:r>
    </w:p>
    <w:p w:rsidR="00D54E7D" w:rsidRPr="00087E05" w:rsidRDefault="00D54E7D" w:rsidP="00A45353">
      <w:pPr>
        <w:pStyle w:val="12"/>
        <w:widowControl w:val="0"/>
        <w:autoSpaceDE w:val="0"/>
        <w:ind w:left="750" w:right="-20"/>
        <w:jc w:val="both"/>
        <w:rPr>
          <w:rFonts w:ascii="Times New Roman" w:hAnsi="Times New Roman" w:cs="Times New Roman"/>
          <w:sz w:val="24"/>
        </w:rPr>
      </w:pPr>
      <w:r w:rsidRPr="00087E05">
        <w:rPr>
          <w:rFonts w:ascii="Times New Roman" w:hAnsi="Times New Roman" w:cs="Times New Roman"/>
          <w:sz w:val="24"/>
        </w:rPr>
        <w:t>- доход от предоставления платных услуг;</w:t>
      </w:r>
    </w:p>
    <w:p w:rsidR="00794076" w:rsidRPr="00087E05" w:rsidRDefault="00794076" w:rsidP="00A45353">
      <w:pPr>
        <w:pStyle w:val="12"/>
        <w:widowControl w:val="0"/>
        <w:autoSpaceDE w:val="0"/>
        <w:ind w:left="750" w:right="-20"/>
        <w:jc w:val="both"/>
        <w:rPr>
          <w:rFonts w:ascii="Times New Roman" w:hAnsi="Times New Roman" w:cs="Times New Roman"/>
        </w:rPr>
      </w:pPr>
    </w:p>
    <w:p w:rsidR="00D54E7D" w:rsidRPr="00087E05" w:rsidRDefault="00D54E7D" w:rsidP="00D54E7D">
      <w:pPr>
        <w:widowControl w:val="0"/>
        <w:autoSpaceDE w:val="0"/>
        <w:ind w:left="780" w:right="-20"/>
        <w:jc w:val="center"/>
        <w:rPr>
          <w:b/>
        </w:rPr>
      </w:pPr>
      <w:r w:rsidRPr="00087E05">
        <w:rPr>
          <w:b/>
          <w:lang w:val="en-US"/>
        </w:rPr>
        <w:t>VI</w:t>
      </w:r>
      <w:proofErr w:type="gramStart"/>
      <w:r w:rsidRPr="00087E05">
        <w:rPr>
          <w:b/>
        </w:rPr>
        <w:t>.  Порядок</w:t>
      </w:r>
      <w:proofErr w:type="gramEnd"/>
      <w:r w:rsidRPr="00087E05">
        <w:rPr>
          <w:b/>
        </w:rPr>
        <w:t xml:space="preserve"> отмены положения, внесение в него изменений и дополнений</w:t>
      </w:r>
    </w:p>
    <w:p w:rsidR="005B3D7D" w:rsidRPr="00087E05" w:rsidRDefault="005B3D7D" w:rsidP="00D54E7D">
      <w:pPr>
        <w:widowControl w:val="0"/>
        <w:autoSpaceDE w:val="0"/>
        <w:ind w:left="780" w:right="-20"/>
        <w:jc w:val="center"/>
        <w:rPr>
          <w:b/>
        </w:rPr>
      </w:pPr>
    </w:p>
    <w:p w:rsidR="00D54E7D" w:rsidRPr="00087E05" w:rsidRDefault="00D54E7D" w:rsidP="00D54E7D">
      <w:pPr>
        <w:widowControl w:val="0"/>
        <w:autoSpaceDE w:val="0"/>
        <w:ind w:left="780" w:right="-20"/>
      </w:pPr>
      <w:r w:rsidRPr="00087E05">
        <w:t>6.1.Настоящее положение может быть отменено, в него могут быть внесены изменения и дополнения только по решению общего собрания трудового коллектива школы.</w:t>
      </w:r>
    </w:p>
    <w:p w:rsidR="00D54E7D" w:rsidRPr="00087E05" w:rsidRDefault="00D54E7D" w:rsidP="00D54E7D">
      <w:pPr>
        <w:widowControl w:val="0"/>
        <w:autoSpaceDE w:val="0"/>
        <w:ind w:left="780" w:right="-20"/>
      </w:pPr>
      <w:r w:rsidRPr="00087E05">
        <w:t>6.2.Настоящее Положение  принимается решением Совета школы, наделенным  управленческими полномочиями  и утверждается приказом директора школы.</w:t>
      </w:r>
    </w:p>
    <w:p w:rsidR="00D54E7D" w:rsidRPr="00087E05" w:rsidRDefault="00D54E7D" w:rsidP="000A5354">
      <w:pPr>
        <w:widowControl w:val="0"/>
        <w:autoSpaceDE w:val="0"/>
        <w:ind w:left="780" w:right="-20"/>
        <w:jc w:val="both"/>
      </w:pPr>
      <w:r w:rsidRPr="00087E05">
        <w:t>6.3. О введении в действие Положения, его изменении или отмене сотрудники школы предупреждаются не менее</w:t>
      </w:r>
      <w:proofErr w:type="gramStart"/>
      <w:r w:rsidRPr="00087E05">
        <w:t>,</w:t>
      </w:r>
      <w:proofErr w:type="gramEnd"/>
      <w:r w:rsidRPr="00087E05">
        <w:t xml:space="preserve"> чем за 2 месяца.  </w:t>
      </w:r>
    </w:p>
    <w:p w:rsidR="002F36C6" w:rsidRPr="00087E05" w:rsidRDefault="002F36C6" w:rsidP="000A5354">
      <w:pPr>
        <w:widowControl w:val="0"/>
        <w:autoSpaceDE w:val="0"/>
        <w:ind w:left="780" w:right="-20"/>
        <w:jc w:val="both"/>
      </w:pPr>
    </w:p>
    <w:p w:rsidR="002F36C6" w:rsidRPr="00087E05" w:rsidRDefault="002F36C6" w:rsidP="000A5354">
      <w:pPr>
        <w:widowControl w:val="0"/>
        <w:autoSpaceDE w:val="0"/>
        <w:ind w:left="780" w:right="-20"/>
        <w:jc w:val="both"/>
      </w:pPr>
    </w:p>
    <w:p w:rsidR="002F36C6" w:rsidRPr="00087E05" w:rsidRDefault="002F36C6" w:rsidP="000A5354">
      <w:pPr>
        <w:widowControl w:val="0"/>
        <w:autoSpaceDE w:val="0"/>
        <w:ind w:left="780" w:right="-20"/>
        <w:jc w:val="both"/>
      </w:pPr>
    </w:p>
    <w:p w:rsidR="00FD1B60" w:rsidRPr="00087E05" w:rsidRDefault="00FD1B60" w:rsidP="002F36C6">
      <w:pPr>
        <w:widowControl w:val="0"/>
        <w:ind w:left="5664" w:right="-24" w:firstLine="708"/>
        <w:jc w:val="right"/>
        <w:rPr>
          <w:rFonts w:eastAsia="Andale Sans UI"/>
          <w:b/>
          <w:bCs/>
          <w:kern w:val="2"/>
          <w:sz w:val="20"/>
          <w:szCs w:val="20"/>
          <w:lang w:eastAsia="ru-RU"/>
        </w:rPr>
      </w:pPr>
    </w:p>
    <w:p w:rsidR="00FD1B60" w:rsidRPr="00087E05" w:rsidRDefault="00FD1B60" w:rsidP="002F36C6">
      <w:pPr>
        <w:widowControl w:val="0"/>
        <w:ind w:left="5664" w:right="-24" w:firstLine="708"/>
        <w:jc w:val="right"/>
        <w:rPr>
          <w:rFonts w:eastAsia="Andale Sans UI"/>
          <w:b/>
          <w:bCs/>
          <w:kern w:val="2"/>
          <w:sz w:val="20"/>
          <w:szCs w:val="20"/>
          <w:lang w:eastAsia="ru-RU"/>
        </w:rPr>
      </w:pPr>
    </w:p>
    <w:p w:rsidR="00FD1B60" w:rsidRPr="00087E05" w:rsidRDefault="00FD1B60" w:rsidP="002F36C6">
      <w:pPr>
        <w:widowControl w:val="0"/>
        <w:ind w:left="5664" w:right="-24" w:firstLine="708"/>
        <w:jc w:val="right"/>
        <w:rPr>
          <w:rFonts w:eastAsia="Andale Sans UI"/>
          <w:b/>
          <w:bCs/>
          <w:kern w:val="2"/>
          <w:sz w:val="20"/>
          <w:szCs w:val="20"/>
          <w:lang w:eastAsia="ru-RU"/>
        </w:rPr>
      </w:pPr>
    </w:p>
    <w:p w:rsidR="00FD1B60" w:rsidRPr="00087E05" w:rsidRDefault="00FD1B60" w:rsidP="00933136">
      <w:pPr>
        <w:widowControl w:val="0"/>
        <w:ind w:left="5664" w:right="-24" w:firstLine="708"/>
        <w:jc w:val="center"/>
        <w:rPr>
          <w:rFonts w:eastAsia="Andale Sans UI"/>
          <w:b/>
          <w:bCs/>
          <w:kern w:val="2"/>
          <w:sz w:val="20"/>
          <w:szCs w:val="20"/>
          <w:lang w:eastAsia="ru-RU"/>
        </w:rPr>
      </w:pPr>
    </w:p>
    <w:sectPr w:rsidR="00FD1B60" w:rsidRPr="00087E05" w:rsidSect="005B3D7D">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2760"/>
        </w:tabs>
        <w:ind w:left="2760" w:hanging="360"/>
      </w:pPr>
      <w:rPr>
        <w:rFonts w:ascii="Symbol" w:hAnsi="Symbol"/>
        <w:b/>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6"/>
    <w:multiLevelType w:val="multilevel"/>
    <w:tmpl w:val="00000006"/>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7"/>
    <w:multiLevelType w:val="multilevel"/>
    <w:tmpl w:val="00000007"/>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9"/>
    <w:multiLevelType w:val="multilevel"/>
    <w:tmpl w:val="00000009"/>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C"/>
    <w:multiLevelType w:val="multilevel"/>
    <w:tmpl w:val="0000000C"/>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D"/>
    <w:multiLevelType w:val="multilevel"/>
    <w:tmpl w:val="0000000D"/>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F"/>
    <w:multiLevelType w:val="multilevel"/>
    <w:tmpl w:val="0000000F"/>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0"/>
    <w:multiLevelType w:val="multilevel"/>
    <w:tmpl w:val="00000010"/>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3"/>
    <w:multiLevelType w:val="multilevel"/>
    <w:tmpl w:val="00000013"/>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5"/>
    <w:multiLevelType w:val="multilevel"/>
    <w:tmpl w:val="00000015"/>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6"/>
    <w:multiLevelType w:val="multilevel"/>
    <w:tmpl w:val="00000016"/>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221E006A"/>
    <w:multiLevelType w:val="hybridMultilevel"/>
    <w:tmpl w:val="265C22F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A03013"/>
    <w:multiLevelType w:val="multilevel"/>
    <w:tmpl w:val="0000000F"/>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3F2945DA"/>
    <w:multiLevelType w:val="hybridMultilevel"/>
    <w:tmpl w:val="AEE62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D54E7D"/>
    <w:rsid w:val="00013A47"/>
    <w:rsid w:val="00021563"/>
    <w:rsid w:val="00024DB3"/>
    <w:rsid w:val="00050463"/>
    <w:rsid w:val="000752C3"/>
    <w:rsid w:val="00087E05"/>
    <w:rsid w:val="000941F1"/>
    <w:rsid w:val="00094C7B"/>
    <w:rsid w:val="00097BD2"/>
    <w:rsid w:val="000A5354"/>
    <w:rsid w:val="000B06DB"/>
    <w:rsid w:val="000E2AD7"/>
    <w:rsid w:val="000E665A"/>
    <w:rsid w:val="00106B8E"/>
    <w:rsid w:val="00130BE7"/>
    <w:rsid w:val="00137C19"/>
    <w:rsid w:val="00164565"/>
    <w:rsid w:val="0018452E"/>
    <w:rsid w:val="001903F8"/>
    <w:rsid w:val="001A0696"/>
    <w:rsid w:val="001B70C5"/>
    <w:rsid w:val="001C04F1"/>
    <w:rsid w:val="001D57C3"/>
    <w:rsid w:val="001E5C80"/>
    <w:rsid w:val="0020374E"/>
    <w:rsid w:val="00235729"/>
    <w:rsid w:val="002904EC"/>
    <w:rsid w:val="00291A1B"/>
    <w:rsid w:val="0029271C"/>
    <w:rsid w:val="002A1DA8"/>
    <w:rsid w:val="002B1663"/>
    <w:rsid w:val="002C6811"/>
    <w:rsid w:val="002F36C6"/>
    <w:rsid w:val="003179A5"/>
    <w:rsid w:val="00333D49"/>
    <w:rsid w:val="003441CF"/>
    <w:rsid w:val="00394F92"/>
    <w:rsid w:val="003B4035"/>
    <w:rsid w:val="003D2306"/>
    <w:rsid w:val="00407241"/>
    <w:rsid w:val="004705FF"/>
    <w:rsid w:val="004765C0"/>
    <w:rsid w:val="004A774C"/>
    <w:rsid w:val="004B5BDD"/>
    <w:rsid w:val="004C6145"/>
    <w:rsid w:val="004D1970"/>
    <w:rsid w:val="004F0E92"/>
    <w:rsid w:val="005214AE"/>
    <w:rsid w:val="00523335"/>
    <w:rsid w:val="005510AB"/>
    <w:rsid w:val="00555200"/>
    <w:rsid w:val="00573C4B"/>
    <w:rsid w:val="00594CC5"/>
    <w:rsid w:val="005A1481"/>
    <w:rsid w:val="005B3D7D"/>
    <w:rsid w:val="005B733F"/>
    <w:rsid w:val="005E61C4"/>
    <w:rsid w:val="005F0686"/>
    <w:rsid w:val="005F5FD6"/>
    <w:rsid w:val="00635F66"/>
    <w:rsid w:val="00666E07"/>
    <w:rsid w:val="00671508"/>
    <w:rsid w:val="006B6194"/>
    <w:rsid w:val="006C64B1"/>
    <w:rsid w:val="006C6A43"/>
    <w:rsid w:val="006E53BC"/>
    <w:rsid w:val="006F7A8A"/>
    <w:rsid w:val="00712BEF"/>
    <w:rsid w:val="00732EF7"/>
    <w:rsid w:val="00781F24"/>
    <w:rsid w:val="00794076"/>
    <w:rsid w:val="007C2E15"/>
    <w:rsid w:val="0080033D"/>
    <w:rsid w:val="00865071"/>
    <w:rsid w:val="00865DFE"/>
    <w:rsid w:val="00867BB3"/>
    <w:rsid w:val="008710D9"/>
    <w:rsid w:val="00875371"/>
    <w:rsid w:val="008A3F71"/>
    <w:rsid w:val="008A6EBB"/>
    <w:rsid w:val="008D28A7"/>
    <w:rsid w:val="008F55F0"/>
    <w:rsid w:val="00900A0C"/>
    <w:rsid w:val="00933136"/>
    <w:rsid w:val="009413CB"/>
    <w:rsid w:val="00960EE8"/>
    <w:rsid w:val="00964A8D"/>
    <w:rsid w:val="009676EA"/>
    <w:rsid w:val="00975D36"/>
    <w:rsid w:val="009960E8"/>
    <w:rsid w:val="009A7F06"/>
    <w:rsid w:val="009D79FE"/>
    <w:rsid w:val="009E358D"/>
    <w:rsid w:val="009E7E57"/>
    <w:rsid w:val="009F684B"/>
    <w:rsid w:val="00A0066B"/>
    <w:rsid w:val="00A055E1"/>
    <w:rsid w:val="00A07671"/>
    <w:rsid w:val="00A30619"/>
    <w:rsid w:val="00A45353"/>
    <w:rsid w:val="00A5087D"/>
    <w:rsid w:val="00A9223B"/>
    <w:rsid w:val="00AA17EE"/>
    <w:rsid w:val="00AB15C7"/>
    <w:rsid w:val="00AB3052"/>
    <w:rsid w:val="00AB5973"/>
    <w:rsid w:val="00AD195C"/>
    <w:rsid w:val="00AD4A14"/>
    <w:rsid w:val="00AE3A15"/>
    <w:rsid w:val="00B56BD4"/>
    <w:rsid w:val="00B76506"/>
    <w:rsid w:val="00BB4689"/>
    <w:rsid w:val="00BE7718"/>
    <w:rsid w:val="00C0159B"/>
    <w:rsid w:val="00C27A45"/>
    <w:rsid w:val="00C27B6E"/>
    <w:rsid w:val="00C35843"/>
    <w:rsid w:val="00C4589D"/>
    <w:rsid w:val="00C75398"/>
    <w:rsid w:val="00C764D0"/>
    <w:rsid w:val="00CB3E0A"/>
    <w:rsid w:val="00CB762B"/>
    <w:rsid w:val="00CC005C"/>
    <w:rsid w:val="00CD59A4"/>
    <w:rsid w:val="00D04F41"/>
    <w:rsid w:val="00D11447"/>
    <w:rsid w:val="00D17D59"/>
    <w:rsid w:val="00D54E7D"/>
    <w:rsid w:val="00D57530"/>
    <w:rsid w:val="00D63B26"/>
    <w:rsid w:val="00DA6095"/>
    <w:rsid w:val="00DC125E"/>
    <w:rsid w:val="00DD4B4A"/>
    <w:rsid w:val="00DE0E21"/>
    <w:rsid w:val="00E21434"/>
    <w:rsid w:val="00E92C90"/>
    <w:rsid w:val="00E96823"/>
    <w:rsid w:val="00EB15A9"/>
    <w:rsid w:val="00EB6755"/>
    <w:rsid w:val="00EF46C5"/>
    <w:rsid w:val="00F148B1"/>
    <w:rsid w:val="00F41B07"/>
    <w:rsid w:val="00F55034"/>
    <w:rsid w:val="00F57E6E"/>
    <w:rsid w:val="00F60165"/>
    <w:rsid w:val="00F91DF6"/>
    <w:rsid w:val="00F95097"/>
    <w:rsid w:val="00FD1B60"/>
    <w:rsid w:val="00FE2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E7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E3A15"/>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54E7D"/>
    <w:pPr>
      <w:spacing w:before="30" w:after="30"/>
    </w:pPr>
    <w:rPr>
      <w:sz w:val="20"/>
      <w:szCs w:val="20"/>
    </w:rPr>
  </w:style>
  <w:style w:type="paragraph" w:customStyle="1" w:styleId="31">
    <w:name w:val="Маркированный список 31"/>
    <w:basedOn w:val="a"/>
    <w:rsid w:val="00D54E7D"/>
    <w:pPr>
      <w:tabs>
        <w:tab w:val="num" w:pos="720"/>
        <w:tab w:val="left" w:pos="1260"/>
        <w:tab w:val="left" w:pos="2340"/>
      </w:tabs>
      <w:ind w:left="-180" w:firstLine="1980"/>
      <w:jc w:val="both"/>
    </w:pPr>
    <w:rPr>
      <w:sz w:val="28"/>
    </w:rPr>
  </w:style>
  <w:style w:type="paragraph" w:styleId="a4">
    <w:name w:val="List Paragraph"/>
    <w:basedOn w:val="a"/>
    <w:qFormat/>
    <w:rsid w:val="00D54E7D"/>
    <w:pPr>
      <w:suppressAutoHyphens w:val="0"/>
      <w:spacing w:after="200" w:line="276" w:lineRule="auto"/>
      <w:ind w:left="720"/>
    </w:pPr>
    <w:rPr>
      <w:rFonts w:ascii="Calibri" w:hAnsi="Calibri"/>
      <w:sz w:val="22"/>
      <w:szCs w:val="22"/>
    </w:rPr>
  </w:style>
  <w:style w:type="paragraph" w:customStyle="1" w:styleId="11">
    <w:name w:val="Абзац списка1"/>
    <w:rsid w:val="00D54E7D"/>
    <w:pPr>
      <w:widowControl w:val="0"/>
      <w:suppressAutoHyphens/>
      <w:spacing w:after="0" w:line="240" w:lineRule="auto"/>
      <w:ind w:left="720"/>
    </w:pPr>
    <w:rPr>
      <w:rFonts w:ascii="Times New Roman" w:eastAsia="Arial Unicode MS" w:hAnsi="Times New Roman" w:cs="Times New Roman"/>
      <w:sz w:val="24"/>
      <w:szCs w:val="24"/>
    </w:rPr>
  </w:style>
  <w:style w:type="paragraph" w:customStyle="1" w:styleId="12">
    <w:name w:val="Без интервала1"/>
    <w:rsid w:val="00D54E7D"/>
    <w:pPr>
      <w:suppressAutoHyphens/>
      <w:spacing w:after="0" w:line="240" w:lineRule="auto"/>
    </w:pPr>
    <w:rPr>
      <w:rFonts w:ascii="Calibri" w:eastAsia="Arial" w:hAnsi="Calibri" w:cs="Calibri"/>
      <w:lang w:eastAsia="ar-SA"/>
    </w:rPr>
  </w:style>
  <w:style w:type="paragraph" w:styleId="a5">
    <w:name w:val="No Spacing"/>
    <w:uiPriority w:val="1"/>
    <w:qFormat/>
    <w:rsid w:val="001C04F1"/>
    <w:pPr>
      <w:spacing w:after="0" w:line="240" w:lineRule="auto"/>
    </w:pPr>
  </w:style>
  <w:style w:type="paragraph" w:styleId="a6">
    <w:name w:val="Balloon Text"/>
    <w:basedOn w:val="a"/>
    <w:link w:val="a7"/>
    <w:uiPriority w:val="99"/>
    <w:semiHidden/>
    <w:unhideWhenUsed/>
    <w:rsid w:val="00333D49"/>
    <w:rPr>
      <w:rFonts w:ascii="Tahoma" w:hAnsi="Tahoma" w:cs="Tahoma"/>
      <w:sz w:val="16"/>
      <w:szCs w:val="16"/>
    </w:rPr>
  </w:style>
  <w:style w:type="character" w:customStyle="1" w:styleId="a7">
    <w:name w:val="Текст выноски Знак"/>
    <w:basedOn w:val="a0"/>
    <w:link w:val="a6"/>
    <w:uiPriority w:val="99"/>
    <w:semiHidden/>
    <w:rsid w:val="00333D49"/>
    <w:rPr>
      <w:rFonts w:ascii="Tahoma" w:eastAsia="Times New Roman" w:hAnsi="Tahoma" w:cs="Tahoma"/>
      <w:sz w:val="16"/>
      <w:szCs w:val="16"/>
      <w:lang w:eastAsia="ar-SA"/>
    </w:rPr>
  </w:style>
  <w:style w:type="character" w:customStyle="1" w:styleId="10">
    <w:name w:val="Заголовок 1 Знак"/>
    <w:basedOn w:val="a0"/>
    <w:link w:val="1"/>
    <w:uiPriority w:val="9"/>
    <w:rsid w:val="00AE3A1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E7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54E7D"/>
    <w:pPr>
      <w:spacing w:before="30" w:after="30"/>
    </w:pPr>
    <w:rPr>
      <w:sz w:val="20"/>
      <w:szCs w:val="20"/>
    </w:rPr>
  </w:style>
  <w:style w:type="paragraph" w:customStyle="1" w:styleId="31">
    <w:name w:val="Маркированный список 31"/>
    <w:basedOn w:val="a"/>
    <w:rsid w:val="00D54E7D"/>
    <w:pPr>
      <w:tabs>
        <w:tab w:val="num" w:pos="720"/>
        <w:tab w:val="left" w:pos="1260"/>
        <w:tab w:val="left" w:pos="2340"/>
      </w:tabs>
      <w:ind w:left="-180" w:firstLine="1980"/>
      <w:jc w:val="both"/>
    </w:pPr>
    <w:rPr>
      <w:sz w:val="28"/>
    </w:rPr>
  </w:style>
  <w:style w:type="paragraph" w:styleId="a4">
    <w:name w:val="List Paragraph"/>
    <w:basedOn w:val="a"/>
    <w:qFormat/>
    <w:rsid w:val="00D54E7D"/>
    <w:pPr>
      <w:suppressAutoHyphens w:val="0"/>
      <w:spacing w:after="200" w:line="276" w:lineRule="auto"/>
      <w:ind w:left="720"/>
    </w:pPr>
    <w:rPr>
      <w:rFonts w:ascii="Calibri" w:hAnsi="Calibri"/>
      <w:sz w:val="22"/>
      <w:szCs w:val="22"/>
    </w:rPr>
  </w:style>
  <w:style w:type="paragraph" w:customStyle="1" w:styleId="11">
    <w:name w:val="Абзац списка1"/>
    <w:rsid w:val="00D54E7D"/>
    <w:pPr>
      <w:widowControl w:val="0"/>
      <w:suppressAutoHyphens/>
      <w:spacing w:after="0" w:line="240" w:lineRule="auto"/>
      <w:ind w:left="720"/>
    </w:pPr>
    <w:rPr>
      <w:rFonts w:ascii="Times New Roman" w:eastAsia="Arial Unicode MS" w:hAnsi="Times New Roman" w:cs="Times New Roman"/>
      <w:sz w:val="24"/>
      <w:szCs w:val="24"/>
    </w:rPr>
  </w:style>
  <w:style w:type="paragraph" w:customStyle="1" w:styleId="12">
    <w:name w:val="Без интервала1"/>
    <w:rsid w:val="00D54E7D"/>
    <w:pPr>
      <w:suppressAutoHyphens/>
      <w:spacing w:after="0" w:line="240" w:lineRule="auto"/>
    </w:pPr>
    <w:rPr>
      <w:rFonts w:ascii="Calibri" w:eastAsia="Arial"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3026">
      <w:bodyDiv w:val="1"/>
      <w:marLeft w:val="0"/>
      <w:marRight w:val="0"/>
      <w:marTop w:val="0"/>
      <w:marBottom w:val="0"/>
      <w:divBdr>
        <w:top w:val="none" w:sz="0" w:space="0" w:color="auto"/>
        <w:left w:val="none" w:sz="0" w:space="0" w:color="auto"/>
        <w:bottom w:val="none" w:sz="0" w:space="0" w:color="auto"/>
        <w:right w:val="none" w:sz="0" w:space="0" w:color="auto"/>
      </w:divBdr>
    </w:div>
    <w:div w:id="1373339554">
      <w:bodyDiv w:val="1"/>
      <w:marLeft w:val="0"/>
      <w:marRight w:val="0"/>
      <w:marTop w:val="0"/>
      <w:marBottom w:val="0"/>
      <w:divBdr>
        <w:top w:val="none" w:sz="0" w:space="0" w:color="auto"/>
        <w:left w:val="none" w:sz="0" w:space="0" w:color="auto"/>
        <w:bottom w:val="none" w:sz="0" w:space="0" w:color="auto"/>
        <w:right w:val="none" w:sz="0" w:space="0" w:color="auto"/>
      </w:divBdr>
    </w:div>
    <w:div w:id="170127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kola.buglen@mail.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F484-508A-454C-8DA9-E81987B6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2352</Words>
  <Characters>13408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Буглен</cp:lastModifiedBy>
  <cp:revision>3</cp:revision>
  <cp:lastPrinted>2007-10-07T16:21:00Z</cp:lastPrinted>
  <dcterms:created xsi:type="dcterms:W3CDTF">2019-01-07T16:24:00Z</dcterms:created>
  <dcterms:modified xsi:type="dcterms:W3CDTF">2019-01-08T17:33:00Z</dcterms:modified>
</cp:coreProperties>
</file>