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DE" w:rsidRDefault="005C25BB" w:rsidP="00C70598">
      <w:pPr>
        <w:pStyle w:val="a6"/>
        <w:spacing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МК</w:t>
      </w:r>
      <w:r w:rsidR="00772FD8">
        <w:rPr>
          <w:rFonts w:ascii="Times New Roman" w:hAnsi="Times New Roman" w:cs="Times New Roman"/>
          <w:b/>
          <w:bCs/>
        </w:rPr>
        <w:t>ОУ «Бугленская</w:t>
      </w:r>
      <w:r w:rsidR="00154CFF">
        <w:rPr>
          <w:rFonts w:ascii="Times New Roman" w:hAnsi="Times New Roman" w:cs="Times New Roman"/>
          <w:b/>
          <w:bCs/>
        </w:rPr>
        <w:t xml:space="preserve"> </w:t>
      </w:r>
      <w:r w:rsidR="00772FD8">
        <w:rPr>
          <w:rFonts w:ascii="Times New Roman" w:hAnsi="Times New Roman" w:cs="Times New Roman"/>
          <w:b/>
          <w:bCs/>
        </w:rPr>
        <w:t xml:space="preserve"> СОШ </w:t>
      </w:r>
      <w:r w:rsidR="00154CFF">
        <w:rPr>
          <w:rFonts w:ascii="Times New Roman" w:hAnsi="Times New Roman" w:cs="Times New Roman"/>
          <w:b/>
          <w:bCs/>
        </w:rPr>
        <w:t xml:space="preserve"> </w:t>
      </w:r>
      <w:r w:rsidR="00772FD8">
        <w:rPr>
          <w:rFonts w:ascii="Times New Roman" w:hAnsi="Times New Roman" w:cs="Times New Roman"/>
          <w:b/>
          <w:bCs/>
        </w:rPr>
        <w:t xml:space="preserve">имени </w:t>
      </w:r>
      <w:r w:rsidR="00154CFF">
        <w:rPr>
          <w:rFonts w:ascii="Times New Roman" w:hAnsi="Times New Roman" w:cs="Times New Roman"/>
          <w:b/>
          <w:bCs/>
        </w:rPr>
        <w:t xml:space="preserve"> </w:t>
      </w:r>
      <w:r w:rsidR="00772FD8">
        <w:rPr>
          <w:rFonts w:ascii="Times New Roman" w:hAnsi="Times New Roman" w:cs="Times New Roman"/>
          <w:b/>
          <w:bCs/>
        </w:rPr>
        <w:t>Ш.И.Шихсаидова»</w:t>
      </w:r>
    </w:p>
    <w:p w:rsidR="00C70598" w:rsidRPr="00DB3762" w:rsidRDefault="00C70598" w:rsidP="006464DE">
      <w:pPr>
        <w:pStyle w:val="a6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  <w:r w:rsidRPr="00DB3762">
        <w:rPr>
          <w:rFonts w:ascii="Times New Roman" w:hAnsi="Times New Roman" w:cs="Times New Roman"/>
          <w:b/>
          <w:bCs/>
        </w:rPr>
        <w:t xml:space="preserve">  Приказ</w:t>
      </w:r>
    </w:p>
    <w:p w:rsidR="00C70598" w:rsidRPr="00DB3762" w:rsidRDefault="00C70598" w:rsidP="006464DE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DB3762">
        <w:rPr>
          <w:rFonts w:ascii="Times New Roman" w:hAnsi="Times New Roman"/>
          <w:sz w:val="20"/>
          <w:szCs w:val="20"/>
        </w:rPr>
        <w:t xml:space="preserve">       №    ____                                                                                                               </w:t>
      </w:r>
      <w:r w:rsidR="009F7DA2">
        <w:rPr>
          <w:rFonts w:ascii="Times New Roman" w:hAnsi="Times New Roman"/>
          <w:sz w:val="20"/>
          <w:szCs w:val="20"/>
        </w:rPr>
        <w:t xml:space="preserve">                         </w:t>
      </w:r>
      <w:r w:rsidR="0004181A">
        <w:rPr>
          <w:rFonts w:ascii="Times New Roman" w:hAnsi="Times New Roman"/>
          <w:sz w:val="20"/>
          <w:szCs w:val="20"/>
        </w:rPr>
        <w:t xml:space="preserve">     </w:t>
      </w:r>
    </w:p>
    <w:p w:rsidR="00C70598" w:rsidRPr="00DB3762" w:rsidRDefault="00C70598" w:rsidP="006464DE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DB3762">
        <w:rPr>
          <w:rFonts w:ascii="Times New Roman" w:hAnsi="Times New Roman"/>
          <w:b/>
          <w:sz w:val="20"/>
          <w:szCs w:val="20"/>
        </w:rPr>
        <w:t xml:space="preserve">Об утверждении списка учебников  и учебных пособий </w:t>
      </w:r>
    </w:p>
    <w:p w:rsidR="00C70598" w:rsidRPr="00DB3762" w:rsidRDefault="00C70598" w:rsidP="006464DE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DB3762">
        <w:rPr>
          <w:rFonts w:ascii="Times New Roman" w:hAnsi="Times New Roman"/>
          <w:b/>
          <w:sz w:val="20"/>
          <w:szCs w:val="20"/>
        </w:rPr>
        <w:t>на 201</w:t>
      </w:r>
      <w:r w:rsidR="00772FD8">
        <w:rPr>
          <w:rFonts w:ascii="Times New Roman" w:hAnsi="Times New Roman"/>
          <w:b/>
          <w:sz w:val="20"/>
          <w:szCs w:val="20"/>
        </w:rPr>
        <w:t>7</w:t>
      </w:r>
      <w:r w:rsidRPr="00DB3762">
        <w:rPr>
          <w:rFonts w:ascii="Times New Roman" w:hAnsi="Times New Roman"/>
          <w:b/>
          <w:sz w:val="20"/>
          <w:szCs w:val="20"/>
        </w:rPr>
        <w:t>-201</w:t>
      </w:r>
      <w:r w:rsidR="00772FD8">
        <w:rPr>
          <w:rFonts w:ascii="Times New Roman" w:hAnsi="Times New Roman"/>
          <w:b/>
          <w:sz w:val="20"/>
          <w:szCs w:val="20"/>
        </w:rPr>
        <w:t>8</w:t>
      </w:r>
      <w:r w:rsidRPr="00DB3762">
        <w:rPr>
          <w:rFonts w:ascii="Times New Roman" w:hAnsi="Times New Roman"/>
          <w:b/>
          <w:sz w:val="20"/>
          <w:szCs w:val="20"/>
        </w:rPr>
        <w:t xml:space="preserve"> учебный год.</w:t>
      </w:r>
    </w:p>
    <w:p w:rsidR="00C70598" w:rsidRPr="00DB3762" w:rsidRDefault="00C70598" w:rsidP="00427501">
      <w:pPr>
        <w:pStyle w:val="ConsPlusNormal"/>
        <w:ind w:left="-851"/>
        <w:jc w:val="both"/>
        <w:rPr>
          <w:rFonts w:ascii="Times New Roman" w:hAnsi="Times New Roman" w:cs="Times New Roman"/>
          <w:b/>
          <w:spacing w:val="-10"/>
          <w:sz w:val="20"/>
        </w:rPr>
      </w:pPr>
      <w:r w:rsidRPr="00DB3762">
        <w:rPr>
          <w:rFonts w:ascii="Times New Roman" w:hAnsi="Times New Roman" w:cs="Times New Roman"/>
          <w:sz w:val="20"/>
        </w:rPr>
        <w:t xml:space="preserve"> </w:t>
      </w:r>
      <w:r w:rsidRPr="00DB3762">
        <w:rPr>
          <w:rFonts w:ascii="Times New Roman" w:hAnsi="Times New Roman" w:cs="Times New Roman"/>
          <w:sz w:val="20"/>
        </w:rPr>
        <w:tab/>
        <w:t>В соответствии с п.</w:t>
      </w:r>
      <w:r w:rsidR="00427501" w:rsidRPr="00DB3762">
        <w:rPr>
          <w:rFonts w:ascii="Times New Roman" w:hAnsi="Times New Roman" w:cs="Times New Roman"/>
          <w:sz w:val="20"/>
        </w:rPr>
        <w:t xml:space="preserve"> </w:t>
      </w:r>
      <w:r w:rsidRPr="00DB3762">
        <w:rPr>
          <w:rFonts w:ascii="Times New Roman" w:hAnsi="Times New Roman" w:cs="Times New Roman"/>
          <w:sz w:val="20"/>
        </w:rPr>
        <w:t>9 ч. 3 ст. 28 Федерального закона от 29.12.2012г. № 273-ФЗ «Об образовании в Российской Федерации», на основании приказа Министерства образования и науки Российской Федерации от 31.03.2014г. № 253 «Об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427501" w:rsidRPr="00DB3762">
        <w:rPr>
          <w:rFonts w:ascii="Times New Roman" w:hAnsi="Times New Roman" w:cs="Times New Roman"/>
          <w:sz w:val="20"/>
        </w:rPr>
        <w:t xml:space="preserve"> (в ред. Приказов Минобрнауки России от 08.06.2015 </w:t>
      </w:r>
      <w:hyperlink r:id="rId8" w:history="1">
        <w:r w:rsidR="00427501" w:rsidRPr="00DB3762">
          <w:rPr>
            <w:rFonts w:ascii="Times New Roman" w:hAnsi="Times New Roman" w:cs="Times New Roman"/>
            <w:color w:val="0000FF"/>
            <w:sz w:val="20"/>
          </w:rPr>
          <w:t>N 576</w:t>
        </w:r>
      </w:hyperlink>
      <w:r w:rsidR="00427501" w:rsidRPr="00DB3762">
        <w:rPr>
          <w:rFonts w:ascii="Times New Roman" w:hAnsi="Times New Roman" w:cs="Times New Roman"/>
          <w:sz w:val="20"/>
        </w:rPr>
        <w:t xml:space="preserve">, от 28.12.2015 </w:t>
      </w:r>
      <w:hyperlink r:id="rId9" w:history="1">
        <w:r w:rsidR="00427501" w:rsidRPr="00DB3762">
          <w:rPr>
            <w:rFonts w:ascii="Times New Roman" w:hAnsi="Times New Roman" w:cs="Times New Roman"/>
            <w:color w:val="0000FF"/>
            <w:sz w:val="20"/>
          </w:rPr>
          <w:t>N 1529</w:t>
        </w:r>
      </w:hyperlink>
      <w:r w:rsidR="00427501" w:rsidRPr="00DB3762">
        <w:rPr>
          <w:rFonts w:ascii="Times New Roman" w:hAnsi="Times New Roman" w:cs="Times New Roman"/>
          <w:sz w:val="20"/>
        </w:rPr>
        <w:t xml:space="preserve">, от 26.01.2016 </w:t>
      </w:r>
      <w:hyperlink r:id="rId10" w:history="1">
        <w:r w:rsidR="00427501" w:rsidRPr="00DB3762">
          <w:rPr>
            <w:rFonts w:ascii="Times New Roman" w:hAnsi="Times New Roman" w:cs="Times New Roman"/>
            <w:color w:val="0000FF"/>
            <w:sz w:val="20"/>
          </w:rPr>
          <w:t>N 38</w:t>
        </w:r>
      </w:hyperlink>
      <w:r w:rsidR="00427501" w:rsidRPr="00DB3762">
        <w:rPr>
          <w:rFonts w:ascii="Times New Roman" w:hAnsi="Times New Roman" w:cs="Times New Roman"/>
          <w:sz w:val="20"/>
        </w:rPr>
        <w:t>)</w:t>
      </w:r>
      <w:r w:rsidRPr="00DB3762">
        <w:rPr>
          <w:rFonts w:ascii="Times New Roman" w:hAnsi="Times New Roman" w:cs="Times New Roman"/>
          <w:sz w:val="20"/>
        </w:rPr>
        <w:t>,  приказа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965ED9">
        <w:rPr>
          <w:rFonts w:ascii="Times New Roman" w:hAnsi="Times New Roman" w:cs="Times New Roman"/>
          <w:sz w:val="20"/>
        </w:rPr>
        <w:t>дарственную аккредитацию на 2017-2018</w:t>
      </w:r>
      <w:r w:rsidRPr="00DB3762">
        <w:rPr>
          <w:rFonts w:ascii="Times New Roman" w:hAnsi="Times New Roman" w:cs="Times New Roman"/>
          <w:sz w:val="20"/>
        </w:rPr>
        <w:t xml:space="preserve"> учебный год», решения Педагогического Совета протокол № </w:t>
      </w:r>
      <w:r w:rsidR="00F27C54">
        <w:rPr>
          <w:rFonts w:ascii="Times New Roman" w:hAnsi="Times New Roman" w:cs="Times New Roman"/>
          <w:sz w:val="20"/>
        </w:rPr>
        <w:t xml:space="preserve"> </w:t>
      </w:r>
      <w:r w:rsidR="00772FD8">
        <w:rPr>
          <w:rFonts w:ascii="Times New Roman" w:hAnsi="Times New Roman" w:cs="Times New Roman"/>
          <w:sz w:val="20"/>
          <w:u w:val="single"/>
        </w:rPr>
        <w:t xml:space="preserve"> </w:t>
      </w:r>
      <w:r w:rsidR="00772FD8">
        <w:rPr>
          <w:rFonts w:ascii="Times New Roman" w:hAnsi="Times New Roman" w:cs="Times New Roman"/>
          <w:sz w:val="20"/>
        </w:rPr>
        <w:t xml:space="preserve"> от « </w:t>
      </w:r>
      <w:r w:rsidR="00F27C54">
        <w:rPr>
          <w:rFonts w:ascii="Times New Roman" w:hAnsi="Times New Roman" w:cs="Times New Roman"/>
          <w:sz w:val="20"/>
        </w:rPr>
        <w:t xml:space="preserve"> </w:t>
      </w:r>
      <w:r w:rsidR="00772FD8">
        <w:rPr>
          <w:rFonts w:ascii="Times New Roman" w:hAnsi="Times New Roman" w:cs="Times New Roman"/>
          <w:sz w:val="20"/>
        </w:rPr>
        <w:t xml:space="preserve"> »        2017</w:t>
      </w:r>
      <w:r w:rsidRPr="00DB3762">
        <w:rPr>
          <w:rFonts w:ascii="Times New Roman" w:hAnsi="Times New Roman" w:cs="Times New Roman"/>
          <w:sz w:val="20"/>
        </w:rPr>
        <w:t xml:space="preserve">г.,  </w:t>
      </w:r>
      <w:r w:rsidRPr="00DB3762">
        <w:rPr>
          <w:rFonts w:ascii="Times New Roman" w:hAnsi="Times New Roman" w:cs="Times New Roman"/>
          <w:b/>
          <w:sz w:val="20"/>
        </w:rPr>
        <w:t>приказываю:</w:t>
      </w:r>
    </w:p>
    <w:p w:rsidR="00C70598" w:rsidRDefault="00772FD8" w:rsidP="006464DE">
      <w:pPr>
        <w:ind w:left="-85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1.Утвердить  на 2017-2018 </w:t>
      </w:r>
      <w:r w:rsidR="00C70598" w:rsidRPr="00DB3762">
        <w:rPr>
          <w:rFonts w:ascii="Times New Roman" w:hAnsi="Times New Roman"/>
          <w:sz w:val="20"/>
          <w:szCs w:val="20"/>
        </w:rPr>
        <w:t>учебный год список учебников в соответствии с утверждённым</w:t>
      </w:r>
      <w:r w:rsidR="00965ED9">
        <w:rPr>
          <w:rFonts w:ascii="Times New Roman" w:hAnsi="Times New Roman"/>
          <w:sz w:val="20"/>
          <w:szCs w:val="20"/>
        </w:rPr>
        <w:t xml:space="preserve"> </w:t>
      </w:r>
      <w:r w:rsidR="00965ED9">
        <w:rPr>
          <w:rFonts w:ascii="Times New Roman" w:hAnsi="Times New Roman"/>
          <w:sz w:val="18"/>
          <w:szCs w:val="18"/>
        </w:rPr>
        <w:t xml:space="preserve">ФЕДЕРАЛЬНЫМ </w:t>
      </w:r>
      <w:r w:rsidR="00C70598" w:rsidRPr="00DB3762">
        <w:rPr>
          <w:rFonts w:ascii="Times New Roman" w:hAnsi="Times New Roman"/>
          <w:sz w:val="20"/>
          <w:szCs w:val="20"/>
        </w:rPr>
        <w:t xml:space="preserve"> перечнем учебников:</w:t>
      </w:r>
    </w:p>
    <w:p w:rsidR="00576EE1" w:rsidRDefault="00576EE1" w:rsidP="006464DE">
      <w:pPr>
        <w:ind w:left="-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576EE1" w:rsidRDefault="00576EE1" w:rsidP="006464DE">
      <w:pPr>
        <w:ind w:left="-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B52D1A" w:rsidRDefault="00965ED9" w:rsidP="00B52D1A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Учебники и образовательные программы реализуемые в школе.</w:t>
      </w:r>
    </w:p>
    <w:p w:rsidR="00B52D1A" w:rsidRDefault="001E4B2F" w:rsidP="00B52D1A">
      <w:pPr>
        <w:spacing w:line="10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Начальное образование</w:t>
      </w:r>
    </w:p>
    <w:tbl>
      <w:tblPr>
        <w:tblpPr w:leftFromText="180" w:rightFromText="180" w:vertAnchor="text" w:horzAnchor="margin" w:tblpXSpec="center" w:tblpY="149"/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2127"/>
        <w:gridCol w:w="1842"/>
        <w:gridCol w:w="1985"/>
        <w:gridCol w:w="2869"/>
      </w:tblGrid>
      <w:tr w:rsidR="00AC74A9" w:rsidTr="001C6671">
        <w:trPr>
          <w:trHeight w:val="1542"/>
        </w:trPr>
        <w:tc>
          <w:tcPr>
            <w:tcW w:w="1809" w:type="dxa"/>
          </w:tcPr>
          <w:p w:rsidR="00B52D1A" w:rsidRPr="00ED729E" w:rsidRDefault="00B52D1A" w:rsidP="00B52D1A">
            <w:pPr>
              <w:jc w:val="center"/>
              <w:rPr>
                <w:sz w:val="20"/>
              </w:rPr>
            </w:pPr>
            <w:r w:rsidRPr="00ED729E">
              <w:rPr>
                <w:sz w:val="20"/>
              </w:rPr>
              <w:t>Предмет</w:t>
            </w:r>
          </w:p>
        </w:tc>
        <w:tc>
          <w:tcPr>
            <w:tcW w:w="2127" w:type="dxa"/>
          </w:tcPr>
          <w:p w:rsidR="00B52D1A" w:rsidRPr="00B92C7A" w:rsidRDefault="00B52D1A" w:rsidP="00B52D1A">
            <w:pPr>
              <w:jc w:val="center"/>
              <w:rPr>
                <w:sz w:val="20"/>
              </w:rPr>
            </w:pPr>
            <w:r w:rsidRPr="00B92C7A">
              <w:rPr>
                <w:sz w:val="20"/>
              </w:rPr>
              <w:t>Наименование</w:t>
            </w:r>
          </w:p>
          <w:p w:rsidR="00B52D1A" w:rsidRPr="00B92C7A" w:rsidRDefault="00B52D1A" w:rsidP="00B52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рабочей </w:t>
            </w:r>
            <w:r w:rsidRPr="00B92C7A">
              <w:rPr>
                <w:sz w:val="20"/>
              </w:rPr>
              <w:t>программы</w:t>
            </w:r>
          </w:p>
        </w:tc>
        <w:tc>
          <w:tcPr>
            <w:tcW w:w="1842" w:type="dxa"/>
          </w:tcPr>
          <w:p w:rsidR="00B52D1A" w:rsidRDefault="00B52D1A" w:rsidP="00B52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Составитель </w:t>
            </w:r>
          </w:p>
          <w:p w:rsidR="00B52D1A" w:rsidRPr="00B92C7A" w:rsidRDefault="00B52D1A" w:rsidP="00B52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рабочей программы</w:t>
            </w:r>
          </w:p>
        </w:tc>
        <w:tc>
          <w:tcPr>
            <w:tcW w:w="1985" w:type="dxa"/>
          </w:tcPr>
          <w:p w:rsidR="00B52D1A" w:rsidRPr="00B92C7A" w:rsidRDefault="00B52D1A" w:rsidP="00B52D1A">
            <w:pPr>
              <w:jc w:val="center"/>
              <w:rPr>
                <w:sz w:val="20"/>
              </w:rPr>
            </w:pPr>
            <w:r w:rsidRPr="00B92C7A">
              <w:rPr>
                <w:sz w:val="20"/>
              </w:rPr>
              <w:t>Кем</w:t>
            </w:r>
          </w:p>
          <w:p w:rsidR="00B52D1A" w:rsidRPr="00B92C7A" w:rsidRDefault="00B52D1A" w:rsidP="00B52D1A">
            <w:pPr>
              <w:jc w:val="center"/>
              <w:rPr>
                <w:sz w:val="20"/>
              </w:rPr>
            </w:pPr>
            <w:r w:rsidRPr="00B92C7A">
              <w:rPr>
                <w:sz w:val="20"/>
              </w:rPr>
              <w:t>утверждена</w:t>
            </w:r>
            <w:r>
              <w:rPr>
                <w:sz w:val="20"/>
              </w:rPr>
              <w:t>, рассмотрена</w:t>
            </w:r>
          </w:p>
        </w:tc>
        <w:tc>
          <w:tcPr>
            <w:tcW w:w="2869" w:type="dxa"/>
          </w:tcPr>
          <w:p w:rsidR="00B52D1A" w:rsidRPr="00B92C7A" w:rsidRDefault="00B52D1A" w:rsidP="00B52D1A">
            <w:pPr>
              <w:pStyle w:val="TableText"/>
              <w:spacing w:line="240" w:lineRule="atLeast"/>
              <w:jc w:val="center"/>
            </w:pPr>
            <w:r w:rsidRPr="00B92C7A">
              <w:t>Наличие учебно-методич</w:t>
            </w:r>
            <w:r>
              <w:t>еского</w:t>
            </w:r>
            <w:r w:rsidRPr="00B92C7A">
              <w:t xml:space="preserve"> обеспечения</w:t>
            </w:r>
          </w:p>
          <w:p w:rsidR="00B52D1A" w:rsidRPr="00B92C7A" w:rsidRDefault="00B52D1A" w:rsidP="00B52D1A">
            <w:pPr>
              <w:jc w:val="center"/>
              <w:rPr>
                <w:sz w:val="20"/>
              </w:rPr>
            </w:pP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Русский язык</w:t>
            </w:r>
          </w:p>
          <w:p w:rsidR="00B52D1A" w:rsidRDefault="00B52D1A" w:rsidP="00B52D1A">
            <w:pPr>
              <w:jc w:val="center"/>
            </w:pPr>
            <w:r>
              <w:t>1класс</w:t>
            </w:r>
          </w:p>
          <w:p w:rsidR="00B52D1A" w:rsidRPr="00EF6DB4" w:rsidRDefault="00B52D1A" w:rsidP="00B52D1A">
            <w:pPr>
              <w:jc w:val="center"/>
            </w:pPr>
            <w:r>
              <w:t>(обучение грамоте)</w:t>
            </w:r>
          </w:p>
        </w:tc>
        <w:tc>
          <w:tcPr>
            <w:tcW w:w="2127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«Школа России». Сборник рабочих программ. 1-4 классы.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B52D1A" w:rsidRPr="001C6671" w:rsidRDefault="00B52D1A" w:rsidP="00B52D1A">
            <w:pPr>
              <w:jc w:val="center"/>
            </w:pPr>
            <w:r w:rsidRPr="001C6671">
              <w:t>Программа  «Перспективная  начальная  школа»</w:t>
            </w:r>
          </w:p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Pr="00EF6DB4" w:rsidRDefault="00B52D1A" w:rsidP="00B52D1A">
            <w:pPr>
              <w:jc w:val="center"/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РФ</w:t>
            </w:r>
          </w:p>
          <w:p w:rsidR="00B52D1A" w:rsidRPr="001C6671" w:rsidRDefault="00122031" w:rsidP="00B52D1A">
            <w:pPr>
              <w:snapToGrid w:val="0"/>
              <w:spacing w:line="100" w:lineRule="atLeast"/>
            </w:pPr>
            <w:r w:rsidRPr="001C6671">
              <w:t xml:space="preserve"> </w:t>
            </w:r>
            <w:r w:rsidR="00B52D1A" w:rsidRPr="001C6671">
              <w:t xml:space="preserve">Москва 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1C6671">
              <w:t>«Просвещение»</w:t>
            </w:r>
            <w:r w:rsidR="00122031" w:rsidRPr="001C6671">
              <w:t xml:space="preserve"> </w:t>
            </w:r>
            <w:r w:rsidRPr="001C6671">
              <w:t>2011,2016</w:t>
            </w:r>
            <w:r w:rsidR="00822548">
              <w:t>г</w:t>
            </w:r>
          </w:p>
        </w:tc>
        <w:tc>
          <w:tcPr>
            <w:tcW w:w="2869" w:type="dxa"/>
          </w:tcPr>
          <w:p w:rsidR="00B52D1A" w:rsidRPr="00EF6DB4" w:rsidRDefault="00B52D1A" w:rsidP="00521C27">
            <w:pPr>
              <w:spacing w:line="240" w:lineRule="auto"/>
            </w:pPr>
            <w:r>
              <w:t>В.</w:t>
            </w:r>
            <w:r w:rsidR="00122031" w:rsidRPr="00122031">
              <w:t xml:space="preserve"> </w:t>
            </w:r>
            <w:r>
              <w:t>П.</w:t>
            </w:r>
            <w:r w:rsidR="00122031" w:rsidRPr="00122031">
              <w:t xml:space="preserve"> </w:t>
            </w:r>
            <w:r w:rsidR="00521C27">
              <w:t>Канакина</w:t>
            </w:r>
            <w:r>
              <w:t>В</w:t>
            </w:r>
            <w:r w:rsidR="00122031">
              <w:t>.</w:t>
            </w:r>
            <w:r>
              <w:t>Г.</w:t>
            </w:r>
            <w:r w:rsidR="00521C27">
              <w:t>Горецкий</w:t>
            </w:r>
            <w:r>
              <w:t xml:space="preserve"> 1-4 классы</w:t>
            </w:r>
            <w:r w:rsidR="00521C27">
              <w:t xml:space="preserve"> </w:t>
            </w:r>
            <w:r>
              <w:t>Школа Росси</w:t>
            </w:r>
            <w:r w:rsidR="00521C27">
              <w:t xml:space="preserve">и </w:t>
            </w:r>
            <w:r>
              <w:t>Методические разработки по русскому языку и чтению Дагестанской общеобразовательной школы.2016г. В.</w:t>
            </w:r>
            <w:r w:rsidR="00122031">
              <w:t xml:space="preserve"> </w:t>
            </w:r>
            <w:r>
              <w:t>П.</w:t>
            </w:r>
            <w:r w:rsidR="00122031">
              <w:t xml:space="preserve"> </w:t>
            </w:r>
            <w:r>
              <w:t>Канакина,</w:t>
            </w:r>
            <w:r w:rsidR="00122031">
              <w:t xml:space="preserve"> </w:t>
            </w:r>
            <w:r>
              <w:t>В.</w:t>
            </w:r>
            <w:r w:rsidR="00122031">
              <w:t xml:space="preserve"> </w:t>
            </w:r>
            <w:r>
              <w:t>Г.</w:t>
            </w:r>
            <w:r w:rsidR="00122031">
              <w:t xml:space="preserve"> </w:t>
            </w:r>
            <w:r>
              <w:t>Горецкий</w:t>
            </w:r>
            <w:r w:rsidR="00521C27">
              <w:t xml:space="preserve"> </w:t>
            </w:r>
            <w:r>
              <w:t>Современные образовательные технологии «Интерактивное  оборудование и интернет –ресурсы в школе» русский язык 1-4 кл Москва «Просвещение»2011, 2016г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Русский язык</w:t>
            </w:r>
          </w:p>
          <w:p w:rsidR="00B52D1A" w:rsidRDefault="00B52D1A" w:rsidP="00B52D1A">
            <w:pPr>
              <w:jc w:val="center"/>
            </w:pPr>
            <w:r>
              <w:t>2 класс</w:t>
            </w:r>
          </w:p>
        </w:tc>
        <w:tc>
          <w:tcPr>
            <w:tcW w:w="2127" w:type="dxa"/>
          </w:tcPr>
          <w:p w:rsidR="00B52D1A" w:rsidRPr="002562B4" w:rsidRDefault="00B52D1A" w:rsidP="00B52D1A">
            <w:pPr>
              <w:snapToGrid w:val="0"/>
              <w:spacing w:line="100" w:lineRule="atLeast"/>
            </w:pPr>
            <w:r w:rsidRPr="002562B4">
              <w:t>«Школа России». Сборник рабочих программ. 1-4 классы.</w:t>
            </w:r>
          </w:p>
          <w:p w:rsidR="00B52D1A" w:rsidRPr="00016D34" w:rsidRDefault="00B52D1A" w:rsidP="00B52D1A"/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РФ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 xml:space="preserve">г. Москва 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«Просвещение»2012</w:t>
            </w:r>
            <w:r w:rsidR="001C6671">
              <w:t>г</w:t>
            </w:r>
          </w:p>
        </w:tc>
        <w:tc>
          <w:tcPr>
            <w:tcW w:w="2869" w:type="dxa"/>
          </w:tcPr>
          <w:p w:rsidR="00B52D1A" w:rsidRDefault="00B52D1A" w:rsidP="00521C27">
            <w:pPr>
              <w:spacing w:line="240" w:lineRule="auto"/>
            </w:pPr>
            <w:r>
              <w:t>Учебник  «Русский язык» В.П.Канакина,В.Г.Горецкий.1-2 части. Рабочая тетрадь к учебнику  «Русский язык».Диски к учебнику.. Современные образовательные технологии «Интерактивное  оборудование и интернет –ре</w:t>
            </w:r>
            <w:r w:rsidR="00521C27">
              <w:t>сурсы в школе» русский язык</w:t>
            </w:r>
            <w:r>
              <w:t>В.П.Канакина,В.Г.Го</w:t>
            </w:r>
            <w:r w:rsidR="00521C27">
              <w:t>рецкий</w:t>
            </w:r>
            <w:r>
              <w:t>Москва«Просвещение»2012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lastRenderedPageBreak/>
              <w:t>Русский язык</w:t>
            </w:r>
          </w:p>
          <w:p w:rsidR="00B52D1A" w:rsidRDefault="00B52D1A" w:rsidP="00B52D1A">
            <w:pPr>
              <w:jc w:val="center"/>
            </w:pPr>
            <w:r>
              <w:t>3 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Pr="00016D34" w:rsidRDefault="00B52D1A" w:rsidP="00B52D1A">
            <w:r>
              <w:t>Начальные классы(1-4)</w:t>
            </w:r>
          </w:p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РФ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 xml:space="preserve">Г.Москва 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1C6671">
              <w:t>«Просвещение» 2013,2017</w:t>
            </w:r>
          </w:p>
        </w:tc>
        <w:tc>
          <w:tcPr>
            <w:tcW w:w="2869" w:type="dxa"/>
          </w:tcPr>
          <w:p w:rsidR="00B52D1A" w:rsidRDefault="00B52D1A" w:rsidP="00B52D1A">
            <w:r>
              <w:t>Учебник  «Русский язык» В.П.Канакина,В.Г.Горецкий 1-2 части. Рабочая тетрадь к учебнику  «Русский язык». Современные образовательные технологии «Интерактивное  оборудование и интернет –ресурсы в школе» русский язык 1-4 В.</w:t>
            </w:r>
            <w:r w:rsidR="00154CFF">
              <w:t xml:space="preserve"> </w:t>
            </w:r>
            <w:r>
              <w:t>П.Канакина,</w:t>
            </w:r>
            <w:r w:rsidR="00154CFF">
              <w:t xml:space="preserve"> </w:t>
            </w:r>
            <w:r>
              <w:t>В.Г.Горецкий Москва «Просвещение»2013,2017</w:t>
            </w:r>
            <w:r w:rsidR="001C6671">
              <w:t>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Русский язык</w:t>
            </w:r>
          </w:p>
          <w:p w:rsidR="00B52D1A" w:rsidRDefault="00B52D1A" w:rsidP="00B52D1A">
            <w:pPr>
              <w:jc w:val="center"/>
            </w:pPr>
            <w:r>
              <w:t>4класс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Pr="00016D34" w:rsidRDefault="00B52D1A" w:rsidP="00B52D1A">
            <w:r>
              <w:t>Начальные классы(1-4)</w:t>
            </w:r>
          </w:p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РФ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 xml:space="preserve">Г.Москва 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1C6671">
              <w:t>«Просвещение»2017</w:t>
            </w:r>
            <w:r w:rsidR="001C6671">
              <w:t>г</w:t>
            </w:r>
          </w:p>
        </w:tc>
        <w:tc>
          <w:tcPr>
            <w:tcW w:w="2869" w:type="dxa"/>
          </w:tcPr>
          <w:p w:rsidR="00B52D1A" w:rsidRDefault="00B52D1A" w:rsidP="00521C27">
            <w:pPr>
              <w:spacing w:line="240" w:lineRule="auto"/>
            </w:pPr>
            <w:r>
              <w:t>УМК Учебник  «Русский язык» автор  Л.Климанова,</w:t>
            </w:r>
            <w:r w:rsidR="00154CFF">
              <w:t xml:space="preserve"> </w:t>
            </w:r>
            <w:r>
              <w:t>В.Г.Горецкий.</w:t>
            </w:r>
          </w:p>
          <w:p w:rsidR="00B52D1A" w:rsidRDefault="00B52D1A" w:rsidP="00521C27">
            <w:pPr>
              <w:spacing w:line="240" w:lineRule="auto"/>
            </w:pPr>
            <w:r>
              <w:t>Методические разработки по русскому языку и чтению.</w:t>
            </w:r>
          </w:p>
          <w:p w:rsidR="00B52D1A" w:rsidRDefault="00B52D1A" w:rsidP="00521C27">
            <w:pPr>
              <w:spacing w:line="240" w:lineRule="auto"/>
            </w:pPr>
            <w:r>
              <w:t>Современные образовательные технологии «Интерактивное  оборудование и интернет –ресурсы в школе» русский язык 1-4 В.П.Канакина,В.Г.Горецкий Москва «Просвещение»2013,2017</w:t>
            </w:r>
            <w:r w:rsidR="001C6671">
              <w:t>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 xml:space="preserve">Литературное чтение </w:t>
            </w:r>
          </w:p>
          <w:p w:rsidR="00B52D1A" w:rsidRDefault="00B52D1A" w:rsidP="00B52D1A">
            <w:pPr>
              <w:jc w:val="center"/>
            </w:pPr>
            <w:r>
              <w:t>1 класс</w:t>
            </w:r>
          </w:p>
        </w:tc>
        <w:tc>
          <w:tcPr>
            <w:tcW w:w="2127" w:type="dxa"/>
          </w:tcPr>
          <w:p w:rsidR="00B52D1A" w:rsidRPr="002562B4" w:rsidRDefault="007521CC" w:rsidP="00B52D1A">
            <w:pPr>
              <w:snapToGrid w:val="0"/>
              <w:spacing w:line="100" w:lineRule="atLeast"/>
            </w:pPr>
            <w:r w:rsidRPr="002562B4">
              <w:t xml:space="preserve"> </w:t>
            </w:r>
            <w:r w:rsidR="00B52D1A" w:rsidRPr="002562B4">
              <w:t>«Школа России». Сборник рабочих программ. 1-4 классы.</w:t>
            </w:r>
          </w:p>
          <w:p w:rsidR="00B52D1A" w:rsidRPr="00016D34" w:rsidRDefault="00B52D1A" w:rsidP="00B52D1A"/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РФ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 xml:space="preserve">Г.Москва 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1C6671">
              <w:t>«Просвещение»2011,2017</w:t>
            </w:r>
            <w:r w:rsidR="001C6671">
              <w:t>г</w:t>
            </w:r>
          </w:p>
        </w:tc>
        <w:tc>
          <w:tcPr>
            <w:tcW w:w="2869" w:type="dxa"/>
          </w:tcPr>
          <w:p w:rsidR="00B52D1A" w:rsidRDefault="00B52D1A" w:rsidP="00521C27">
            <w:pPr>
              <w:spacing w:line="240" w:lineRule="auto"/>
            </w:pPr>
            <w:r>
              <w:t>Учебник  «Литературное чтение»  М.В.Бойкина, Л.А.Виноградская.</w:t>
            </w:r>
          </w:p>
          <w:p w:rsidR="00B52D1A" w:rsidRDefault="00B52D1A" w:rsidP="00521C27">
            <w:pPr>
              <w:spacing w:line="240" w:lineRule="auto"/>
            </w:pPr>
            <w:r>
              <w:t xml:space="preserve"> Рабочая тетрадь №1 к учебнику  «Литературное чтение»</w:t>
            </w:r>
            <w:r w:rsidR="001C6671">
              <w:t xml:space="preserve">  Москва  «Прссвещение» 2014г</w:t>
            </w:r>
            <w:r>
              <w:t xml:space="preserve">  </w:t>
            </w:r>
          </w:p>
          <w:p w:rsidR="00B52D1A" w:rsidRDefault="00B52D1A" w:rsidP="00521C27">
            <w:pPr>
              <w:spacing w:line="240" w:lineRule="auto"/>
            </w:pPr>
            <w:r>
              <w:t xml:space="preserve">  Современные образовательные технологии «Интерактивное  оборудование и интернет –ресурсы в школе» литературное чтение 1-4 классы. М.В.Бойкина Москва «Просвещение»2017</w:t>
            </w:r>
            <w:r w:rsidR="001C6671">
              <w:t>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521C27">
            <w:pPr>
              <w:jc w:val="center"/>
            </w:pPr>
            <w:r>
              <w:t>«Бизн</w:t>
            </w:r>
            <w:r w:rsidR="00521C27">
              <w:t>ес Меридиан Литературное чтени</w:t>
            </w:r>
            <w:r>
              <w:t>2 класс</w:t>
            </w:r>
          </w:p>
        </w:tc>
        <w:tc>
          <w:tcPr>
            <w:tcW w:w="2127" w:type="dxa"/>
          </w:tcPr>
          <w:p w:rsidR="007521CC" w:rsidRPr="002562B4" w:rsidRDefault="007521CC" w:rsidP="007521CC">
            <w:pPr>
              <w:snapToGrid w:val="0"/>
              <w:spacing w:line="100" w:lineRule="atLeast"/>
            </w:pPr>
            <w:r w:rsidRPr="002562B4">
              <w:t>«Школа России». Сборник рабочих программ. 1-4 классы.</w:t>
            </w:r>
          </w:p>
          <w:p w:rsidR="00B52D1A" w:rsidRPr="00016D34" w:rsidRDefault="00B52D1A" w:rsidP="00B52D1A"/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lastRenderedPageBreak/>
              <w:t>государственная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РФМосква «Просвещение»2012</w:t>
            </w:r>
            <w:r w:rsidR="007521CC">
              <w:t>г</w:t>
            </w:r>
          </w:p>
        </w:tc>
        <w:tc>
          <w:tcPr>
            <w:tcW w:w="2869" w:type="dxa"/>
          </w:tcPr>
          <w:p w:rsidR="00B52D1A" w:rsidRDefault="00B52D1A" w:rsidP="00521C27">
            <w:pPr>
              <w:spacing w:line="240" w:lineRule="auto"/>
            </w:pPr>
            <w:r>
              <w:t>Учебник  «Литературное чтение»  М.В.Бойкина, Л.А.Виноградская.</w:t>
            </w:r>
          </w:p>
          <w:p w:rsidR="00B52D1A" w:rsidRDefault="00B52D1A" w:rsidP="00521C27">
            <w:pPr>
              <w:spacing w:line="240" w:lineRule="auto"/>
            </w:pPr>
            <w:r>
              <w:t xml:space="preserve"> Рабочая тетрадь №1 к учебнику  «Литературное </w:t>
            </w:r>
            <w:r>
              <w:lastRenderedPageBreak/>
              <w:t xml:space="preserve">чтение» </w:t>
            </w:r>
            <w:r w:rsidR="007521CC">
              <w:t xml:space="preserve"> Москва  «Прссвещение» 2012г</w:t>
            </w:r>
            <w:r>
              <w:t xml:space="preserve"> </w:t>
            </w:r>
          </w:p>
          <w:p w:rsidR="00B52D1A" w:rsidRDefault="00B52D1A" w:rsidP="00521C27">
            <w:pPr>
              <w:spacing w:line="240" w:lineRule="auto"/>
            </w:pPr>
            <w:r>
              <w:t xml:space="preserve">  Современные образовательные технологии «Интерактивное  оборудование и интернет –ресурсы в школе» литературное чтение 1-4 классы. М.В.Бойкина Москва «Просвещение»2012</w:t>
            </w:r>
            <w:r w:rsidR="007521CC">
              <w:t>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lastRenderedPageBreak/>
              <w:t xml:space="preserve">Литературное чтение </w:t>
            </w:r>
          </w:p>
          <w:p w:rsidR="00B52D1A" w:rsidRDefault="00B52D1A" w:rsidP="00B52D1A">
            <w:pPr>
              <w:jc w:val="center"/>
            </w:pPr>
            <w:r>
              <w:t>3 класс</w:t>
            </w:r>
          </w:p>
        </w:tc>
        <w:tc>
          <w:tcPr>
            <w:tcW w:w="2127" w:type="dxa"/>
          </w:tcPr>
          <w:p w:rsidR="007521CC" w:rsidRPr="002562B4" w:rsidRDefault="007521CC" w:rsidP="007521CC">
            <w:pPr>
              <w:snapToGrid w:val="0"/>
              <w:spacing w:line="100" w:lineRule="atLeast"/>
            </w:pPr>
            <w:r w:rsidRPr="002562B4">
              <w:t>«Школа России». Сборник рабочих программ. 1-4 классы.</w:t>
            </w:r>
          </w:p>
          <w:p w:rsidR="00B52D1A" w:rsidRPr="00016D34" w:rsidRDefault="00B52D1A" w:rsidP="00B52D1A"/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РФ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 xml:space="preserve">Г.Москва 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«Просвещение»2013,2017</w:t>
            </w:r>
            <w:r w:rsidR="007521CC">
              <w:t>г</w:t>
            </w:r>
          </w:p>
        </w:tc>
        <w:tc>
          <w:tcPr>
            <w:tcW w:w="2869" w:type="dxa"/>
          </w:tcPr>
          <w:p w:rsidR="00B52D1A" w:rsidRDefault="00B52D1A" w:rsidP="00521C27">
            <w:pPr>
              <w:spacing w:after="0" w:line="240" w:lineRule="auto"/>
            </w:pPr>
            <w:r>
              <w:t>Учебник  «Литературное чтение»  М.В.Бойкина,  Л.А.Виноградская.</w:t>
            </w:r>
          </w:p>
          <w:p w:rsidR="00B52D1A" w:rsidRDefault="00B52D1A" w:rsidP="00521C27">
            <w:pPr>
              <w:spacing w:after="0" w:line="240" w:lineRule="auto"/>
            </w:pPr>
            <w:r>
              <w:t>1и 2части 2013,2017</w:t>
            </w:r>
          </w:p>
          <w:p w:rsidR="00B52D1A" w:rsidRDefault="00B52D1A" w:rsidP="00521C27">
            <w:pPr>
              <w:spacing w:after="0" w:line="240" w:lineRule="auto"/>
            </w:pPr>
            <w:r>
              <w:t xml:space="preserve"> Рабочая тетрадь №1 к учебнику  «Ли</w:t>
            </w:r>
            <w:r w:rsidR="007521CC">
              <w:t>тературное чтение»  Москва  «Прос</w:t>
            </w:r>
            <w:r>
              <w:t>вещение» 2013год.  Современные образовательные технологии «Интерактивное  оборудование и интернет –ресурсы в школе» литературное чтение 1-4 классы. М.В.Бойкина,  Л.А.Виноградская. Москва «Просвещение»2013,2017</w:t>
            </w:r>
            <w:r w:rsidR="007521CC">
              <w:t>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 xml:space="preserve">Литературное чтение </w:t>
            </w:r>
          </w:p>
          <w:p w:rsidR="00B52D1A" w:rsidRDefault="00B52D1A" w:rsidP="00B52D1A">
            <w:pPr>
              <w:jc w:val="center"/>
            </w:pPr>
            <w:r>
              <w:t>4  класс</w:t>
            </w:r>
          </w:p>
        </w:tc>
        <w:tc>
          <w:tcPr>
            <w:tcW w:w="2127" w:type="dxa"/>
          </w:tcPr>
          <w:p w:rsidR="00B52D1A" w:rsidRPr="002562B4" w:rsidRDefault="007521CC" w:rsidP="00B52D1A">
            <w:pPr>
              <w:snapToGrid w:val="0"/>
              <w:spacing w:line="100" w:lineRule="atLeast"/>
            </w:pPr>
            <w:r w:rsidRPr="002562B4">
              <w:t xml:space="preserve"> </w:t>
            </w:r>
            <w:r w:rsidR="00B52D1A" w:rsidRPr="002562B4">
              <w:t>«Школа России». Сборник рабочих программ. 1-4 классы.</w:t>
            </w:r>
          </w:p>
          <w:p w:rsidR="00B52D1A" w:rsidRPr="00016D34" w:rsidRDefault="00B52D1A" w:rsidP="00B52D1A"/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РФ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 xml:space="preserve">Г.Москва 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«Просвещение»2014,2017</w:t>
            </w:r>
            <w:r w:rsidR="007521CC">
              <w:t>г</w:t>
            </w:r>
          </w:p>
        </w:tc>
        <w:tc>
          <w:tcPr>
            <w:tcW w:w="2869" w:type="dxa"/>
          </w:tcPr>
          <w:p w:rsidR="00B52D1A" w:rsidRDefault="00B52D1A" w:rsidP="00521C27">
            <w:pPr>
              <w:spacing w:line="240" w:lineRule="auto"/>
            </w:pPr>
            <w:r>
              <w:t>Учебник  «Литературное чтение»  автор Горецкий В.Г.. В.П.Канакина. 2014,2017</w:t>
            </w:r>
          </w:p>
          <w:p w:rsidR="00B52D1A" w:rsidRDefault="00B52D1A" w:rsidP="00521C27">
            <w:pPr>
              <w:spacing w:line="240" w:lineRule="auto"/>
            </w:pPr>
            <w:r>
              <w:t>Современные образовательные технологии «Интерактивное  оборудование и интернет –ресурсы в школе» литературное чтение 1-4 классы. Горецкий В.Г.. В.П.Канакина. Москва «Просвещение»2014,2017</w:t>
            </w:r>
            <w:r w:rsidR="001C6671">
              <w:t>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Азбука 1 класс</w:t>
            </w:r>
          </w:p>
          <w:p w:rsidR="00B52D1A" w:rsidRDefault="00B52D1A" w:rsidP="00B52D1A">
            <w:pPr>
              <w:jc w:val="center"/>
            </w:pPr>
            <w:r>
              <w:t>(нац.)</w:t>
            </w:r>
          </w:p>
        </w:tc>
        <w:tc>
          <w:tcPr>
            <w:tcW w:w="2127" w:type="dxa"/>
          </w:tcPr>
          <w:p w:rsidR="00B52D1A" w:rsidRPr="00521C27" w:rsidRDefault="00B52D1A" w:rsidP="00521C27">
            <w:r>
              <w:t>Программы для общеобразовательных учреждений</w:t>
            </w:r>
            <w:r w:rsidR="00877795">
              <w:t xml:space="preserve">. </w:t>
            </w:r>
            <w:r>
              <w:t>Начальные классы национальных школ РД(1-4)</w:t>
            </w:r>
          </w:p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 xml:space="preserve"> Министерством  образования и науки РД г Махачкала 2000г</w:t>
            </w:r>
          </w:p>
        </w:tc>
        <w:tc>
          <w:tcPr>
            <w:tcW w:w="2869" w:type="dxa"/>
          </w:tcPr>
          <w:p w:rsidR="00B52D1A" w:rsidRDefault="00B52D1A" w:rsidP="00B52D1A">
            <w:r>
              <w:t>Учебник « Азбука» Ж.М.Хангишиев.</w:t>
            </w:r>
          </w:p>
          <w:p w:rsidR="00B52D1A" w:rsidRPr="001C6671" w:rsidRDefault="001C6671" w:rsidP="00B52D1A">
            <w:r w:rsidRPr="001C6671">
              <w:t>Даг</w:t>
            </w:r>
            <w:r w:rsidR="00B52D1A" w:rsidRPr="001C6671">
              <w:t>учпедгиз 2000г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521C27">
            <w:pPr>
              <w:jc w:val="center"/>
            </w:pPr>
            <w:r>
              <w:t>Къумукъ адабия</w:t>
            </w:r>
            <w:r w:rsidR="00521C27">
              <w:t>т 2 кл</w:t>
            </w:r>
          </w:p>
        </w:tc>
        <w:tc>
          <w:tcPr>
            <w:tcW w:w="2127" w:type="dxa"/>
          </w:tcPr>
          <w:p w:rsidR="00B52D1A" w:rsidRDefault="00B52D1A" w:rsidP="00521C27">
            <w:pPr>
              <w:spacing w:line="240" w:lineRule="auto"/>
            </w:pPr>
            <w:r>
              <w:t>Программы для общеобразовательных учреждений</w:t>
            </w:r>
          </w:p>
          <w:p w:rsidR="00B52D1A" w:rsidRDefault="00B52D1A" w:rsidP="00521C27">
            <w:pPr>
              <w:snapToGrid w:val="0"/>
              <w:spacing w:line="240" w:lineRule="auto"/>
              <w:rPr>
                <w:sz w:val="28"/>
                <w:szCs w:val="28"/>
              </w:rPr>
            </w:pPr>
            <w:r>
              <w:t xml:space="preserve">Начальные классы </w:t>
            </w:r>
            <w:r>
              <w:lastRenderedPageBreak/>
              <w:t>национальных школ РД(1-4)</w:t>
            </w:r>
          </w:p>
        </w:tc>
        <w:tc>
          <w:tcPr>
            <w:tcW w:w="1842" w:type="dxa"/>
          </w:tcPr>
          <w:p w:rsidR="00B52D1A" w:rsidRPr="001C6671" w:rsidRDefault="00B52D1A" w:rsidP="00521C27">
            <w:pPr>
              <w:snapToGrid w:val="0"/>
              <w:spacing w:line="240" w:lineRule="auto"/>
            </w:pPr>
            <w:r w:rsidRPr="001C6671">
              <w:lastRenderedPageBreak/>
              <w:t>государственная</w:t>
            </w:r>
          </w:p>
          <w:p w:rsidR="00B52D1A" w:rsidRPr="001C6671" w:rsidRDefault="00B52D1A" w:rsidP="00521C27">
            <w:pPr>
              <w:snapToGrid w:val="0"/>
              <w:spacing w:line="240" w:lineRule="auto"/>
            </w:pPr>
          </w:p>
        </w:tc>
        <w:tc>
          <w:tcPr>
            <w:tcW w:w="1985" w:type="dxa"/>
          </w:tcPr>
          <w:p w:rsidR="00B52D1A" w:rsidRPr="001C6671" w:rsidRDefault="00B52D1A" w:rsidP="00521C27">
            <w:pPr>
              <w:snapToGrid w:val="0"/>
              <w:spacing w:line="240" w:lineRule="auto"/>
            </w:pPr>
            <w:r w:rsidRPr="001C6671">
              <w:t>Министерством  образования и науки РД г Махачкала 2012г</w:t>
            </w:r>
          </w:p>
        </w:tc>
        <w:tc>
          <w:tcPr>
            <w:tcW w:w="2869" w:type="dxa"/>
          </w:tcPr>
          <w:p w:rsidR="00B52D1A" w:rsidRDefault="00B52D1A" w:rsidP="00B52D1A">
            <w:r>
              <w:t>Учебник «Къумукъ адабият» М.А.Саитов. И.А.Адукова 2012г</w:t>
            </w:r>
          </w:p>
          <w:p w:rsidR="00B52D1A" w:rsidRDefault="00B52D1A" w:rsidP="00B52D1A"/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lastRenderedPageBreak/>
              <w:t>Къумукъ адабият</w:t>
            </w:r>
          </w:p>
          <w:p w:rsidR="00B52D1A" w:rsidRDefault="00B52D1A" w:rsidP="00B52D1A">
            <w:pPr>
              <w:jc w:val="center"/>
            </w:pPr>
          </w:p>
          <w:p w:rsidR="00B52D1A" w:rsidRDefault="00B52D1A" w:rsidP="00B52D1A">
            <w:pPr>
              <w:jc w:val="center"/>
            </w:pPr>
            <w:r>
              <w:t>3класс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 национальных школ РД(1-4)</w:t>
            </w:r>
          </w:p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Махачкала НИИ педагогика издательствосу 2005г</w:t>
            </w:r>
          </w:p>
        </w:tc>
        <w:tc>
          <w:tcPr>
            <w:tcW w:w="2869" w:type="dxa"/>
          </w:tcPr>
          <w:p w:rsidR="007521CC" w:rsidRDefault="00B52D1A" w:rsidP="00B52D1A">
            <w:r>
              <w:t>Учебник «Къумукъ адабият» автор А.</w:t>
            </w:r>
            <w:r w:rsidR="001E4B2F">
              <w:t xml:space="preserve"> </w:t>
            </w:r>
            <w:r w:rsidR="007521CC" w:rsidRPr="001C6671">
              <w:t xml:space="preserve"> </w:t>
            </w:r>
            <w:r w:rsidR="007521CC">
              <w:t xml:space="preserve"> Висаидова. </w:t>
            </w:r>
            <w:r w:rsidR="007521CC" w:rsidRPr="001C6671">
              <w:t xml:space="preserve">Махачкала НИИ педагогика издательствосу </w:t>
            </w:r>
            <w:r w:rsidR="007521CC">
              <w:t xml:space="preserve"> </w:t>
            </w:r>
          </w:p>
          <w:p w:rsidR="00B52D1A" w:rsidRDefault="00B52D1A" w:rsidP="00B52D1A">
            <w:r>
              <w:t xml:space="preserve"> 2005г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Къумукъ адабият</w:t>
            </w:r>
          </w:p>
          <w:p w:rsidR="00B52D1A" w:rsidRDefault="00B52D1A" w:rsidP="00B52D1A"/>
          <w:p w:rsidR="00B52D1A" w:rsidRDefault="00B52D1A" w:rsidP="00B52D1A">
            <w:pPr>
              <w:jc w:val="center"/>
            </w:pPr>
            <w:r>
              <w:t>4класс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 национальных школ РД(1-4)</w:t>
            </w:r>
          </w:p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РД г Махачкала 2004г</w:t>
            </w:r>
          </w:p>
        </w:tc>
        <w:tc>
          <w:tcPr>
            <w:tcW w:w="2869" w:type="dxa"/>
          </w:tcPr>
          <w:p w:rsidR="0004181A" w:rsidRDefault="00B52D1A" w:rsidP="00B52D1A">
            <w:r>
              <w:t>Учебник «Къумукъ адабият» автор Гьажиагьматов Н.Э., Оь</w:t>
            </w:r>
            <w:r w:rsidR="001C6671">
              <w:t>л</w:t>
            </w:r>
            <w:r>
              <w:t>месов Н.Х. Акаев А.З.</w:t>
            </w:r>
            <w:r w:rsidR="007521CC" w:rsidRPr="001C6671">
              <w:t xml:space="preserve"> Махачкала НИИ педагогика издательствосу</w:t>
            </w:r>
            <w:r w:rsidR="00FC0FA6">
              <w:t xml:space="preserve"> </w:t>
            </w:r>
            <w:r>
              <w:t>200</w:t>
            </w:r>
            <w:r w:rsidR="0004181A">
              <w:t>4г</w:t>
            </w:r>
          </w:p>
        </w:tc>
      </w:tr>
      <w:tr w:rsidR="00AC74A9" w:rsidTr="00FC0FA6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Къумукъ тил</w:t>
            </w:r>
          </w:p>
          <w:p w:rsidR="00B52D1A" w:rsidRDefault="00B52D1A" w:rsidP="00B52D1A">
            <w:pPr>
              <w:jc w:val="center"/>
            </w:pPr>
            <w:r>
              <w:t>2 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 национальных школ РД(1-4)</w:t>
            </w:r>
          </w:p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РД  г. Махачкала 2012г</w:t>
            </w:r>
          </w:p>
        </w:tc>
        <w:tc>
          <w:tcPr>
            <w:tcW w:w="2869" w:type="dxa"/>
            <w:tcBorders>
              <w:top w:val="nil"/>
              <w:right w:val="single" w:sz="4" w:space="0" w:color="auto"/>
            </w:tcBorders>
          </w:tcPr>
          <w:p w:rsidR="00B52D1A" w:rsidRDefault="00B52D1A" w:rsidP="00521C27">
            <w:pPr>
              <w:spacing w:after="0" w:line="240" w:lineRule="auto"/>
              <w:jc w:val="center"/>
            </w:pPr>
            <w:r>
              <w:t>Учебник «Къумукъ тил»</w:t>
            </w:r>
          </w:p>
          <w:p w:rsidR="00B52D1A" w:rsidRDefault="00B52D1A" w:rsidP="00521C27">
            <w:pPr>
              <w:spacing w:after="0" w:line="240" w:lineRule="auto"/>
            </w:pPr>
            <w:r>
              <w:t>М.Саитов,</w:t>
            </w:r>
          </w:p>
          <w:p w:rsidR="00B52D1A" w:rsidRDefault="00B52D1A" w:rsidP="00521C27">
            <w:pPr>
              <w:spacing w:after="0" w:line="240" w:lineRule="auto"/>
            </w:pPr>
            <w:r>
              <w:t xml:space="preserve"> А. Адукова  </w:t>
            </w:r>
            <w:r w:rsidR="007521CC" w:rsidRPr="001C6671">
              <w:t xml:space="preserve"> Махачкала НИИ педагогика издательствосу </w:t>
            </w:r>
            <w:r w:rsidR="007521CC">
              <w:t xml:space="preserve"> </w:t>
            </w:r>
            <w:r>
              <w:t>2012г</w:t>
            </w:r>
          </w:p>
          <w:p w:rsidR="00B52D1A" w:rsidRDefault="00B52D1A" w:rsidP="00521C27">
            <w:pPr>
              <w:spacing w:after="0"/>
            </w:pP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Къумукъ тил</w:t>
            </w:r>
          </w:p>
          <w:p w:rsidR="00B52D1A" w:rsidRDefault="00B52D1A" w:rsidP="00B52D1A">
            <w:pPr>
              <w:jc w:val="center"/>
            </w:pPr>
            <w:r>
              <w:t>3класс</w:t>
            </w:r>
          </w:p>
        </w:tc>
        <w:tc>
          <w:tcPr>
            <w:tcW w:w="2127" w:type="dxa"/>
          </w:tcPr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 национальных школ РД(1-4)</w:t>
            </w:r>
          </w:p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 xml:space="preserve">Министерством  образования и науки РД  г. Махачкала 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2005г.</w:t>
            </w:r>
          </w:p>
        </w:tc>
        <w:tc>
          <w:tcPr>
            <w:tcW w:w="2869" w:type="dxa"/>
          </w:tcPr>
          <w:p w:rsidR="00B52D1A" w:rsidRDefault="00B52D1A" w:rsidP="001C6671">
            <w:r>
              <w:t>Учебник «Къумукъ тил» Н.Х.Ольмесов, Н.Э.Гьажиагьматов</w:t>
            </w:r>
          </w:p>
          <w:p w:rsidR="00B52D1A" w:rsidRDefault="00B52D1A" w:rsidP="00521C27">
            <w:pPr>
              <w:jc w:val="center"/>
            </w:pPr>
            <w:r>
              <w:t>ООО «Издательство НИИ педагогики»2005г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Къумукъ тил</w:t>
            </w:r>
          </w:p>
          <w:p w:rsidR="00B52D1A" w:rsidRDefault="00B52D1A" w:rsidP="00B52D1A">
            <w:pPr>
              <w:jc w:val="center"/>
            </w:pPr>
            <w:r>
              <w:t>4 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 национальных школ РД(1-4)</w:t>
            </w:r>
          </w:p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и молодёжной политики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РД  г. Махачкала. 2006г.</w:t>
            </w:r>
          </w:p>
        </w:tc>
        <w:tc>
          <w:tcPr>
            <w:tcW w:w="2869" w:type="dxa"/>
          </w:tcPr>
          <w:p w:rsidR="00B52D1A" w:rsidRDefault="00B52D1A" w:rsidP="00B52D1A">
            <w:pPr>
              <w:jc w:val="center"/>
            </w:pPr>
            <w:r>
              <w:t>Учебник «Къумукъ тил» Н.Х.Ольмесов, Н.Э.Гьажиагьматов</w:t>
            </w:r>
          </w:p>
          <w:p w:rsidR="00B52D1A" w:rsidRDefault="00B52D1A" w:rsidP="00521C27">
            <w:pPr>
              <w:jc w:val="center"/>
            </w:pPr>
            <w:r>
              <w:t>ООО «Издательство НИИ педагогики»2006г.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Окружающий мир</w:t>
            </w:r>
          </w:p>
          <w:p w:rsidR="00B52D1A" w:rsidRDefault="00B52D1A" w:rsidP="00B52D1A">
            <w:pPr>
              <w:jc w:val="center"/>
            </w:pPr>
            <w:r>
              <w:t>1 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Pr="002562B4" w:rsidRDefault="007D2BD9" w:rsidP="00B52D1A">
            <w:pPr>
              <w:snapToGrid w:val="0"/>
              <w:spacing w:line="100" w:lineRule="atLeast"/>
            </w:pPr>
            <w:r w:rsidRPr="002562B4">
              <w:t xml:space="preserve"> </w:t>
            </w:r>
            <w:r w:rsidR="00B52D1A" w:rsidRPr="002562B4">
              <w:t>«Школа России». Сборник рабочих программ. 1-4 классы.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РФ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 xml:space="preserve">Г.Москва 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«Просвещение»2011</w:t>
            </w:r>
            <w:r w:rsidR="007D2BD9">
              <w:t>г</w:t>
            </w:r>
          </w:p>
        </w:tc>
        <w:tc>
          <w:tcPr>
            <w:tcW w:w="2869" w:type="dxa"/>
          </w:tcPr>
          <w:p w:rsidR="00B52D1A" w:rsidRDefault="00B52D1A" w:rsidP="00521C27">
            <w:pPr>
              <w:spacing w:line="240" w:lineRule="auto"/>
            </w:pPr>
            <w:r>
              <w:t xml:space="preserve">Учебник «Окружающий мир» А.А. Плешаков.Учебник для общеобразовательных учреждений с приложением на электронном носителе.  </w:t>
            </w:r>
          </w:p>
          <w:p w:rsidR="00B52D1A" w:rsidRDefault="00B52D1A" w:rsidP="00521C27">
            <w:pPr>
              <w:spacing w:line="240" w:lineRule="auto"/>
            </w:pPr>
            <w:r>
              <w:t xml:space="preserve">В двух частях 1-2..Рабочие тетради № 2-1 к учебнику  2011г. Современные образовательные технологии «Интерактивное  оборудование и интернет –ресурсы в школе» окружающий мир 1-4 </w:t>
            </w:r>
            <w:r>
              <w:lastRenderedPageBreak/>
              <w:t>классы. А.А. Плешаков Москва «Просвещение»2011</w:t>
            </w:r>
            <w:r w:rsidR="007D2BD9">
              <w:t>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lastRenderedPageBreak/>
              <w:t>Окружающий мир</w:t>
            </w:r>
          </w:p>
          <w:p w:rsidR="00B52D1A" w:rsidRDefault="00B52D1A" w:rsidP="00B52D1A">
            <w:pPr>
              <w:jc w:val="center"/>
            </w:pPr>
            <w:r>
              <w:t>2 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классы(1-4)</w:t>
            </w:r>
          </w:p>
        </w:tc>
        <w:tc>
          <w:tcPr>
            <w:tcW w:w="1842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государственная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Министерством  образования и науки РФ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 xml:space="preserve">Г.Москва </w:t>
            </w:r>
          </w:p>
          <w:p w:rsidR="00B52D1A" w:rsidRPr="001C6671" w:rsidRDefault="00B52D1A" w:rsidP="00B52D1A">
            <w:pPr>
              <w:snapToGrid w:val="0"/>
              <w:spacing w:line="100" w:lineRule="atLeast"/>
            </w:pPr>
            <w:r w:rsidRPr="001C6671">
              <w:t>«Просвещение»2012</w:t>
            </w:r>
            <w:r w:rsidR="001C6671">
              <w:t>г</w:t>
            </w:r>
          </w:p>
        </w:tc>
        <w:tc>
          <w:tcPr>
            <w:tcW w:w="2869" w:type="dxa"/>
          </w:tcPr>
          <w:p w:rsidR="00B52D1A" w:rsidRDefault="00B52D1A" w:rsidP="00B52D1A">
            <w:r>
              <w:t>Учебник «Окружающий мир»</w:t>
            </w:r>
            <w:r w:rsidR="00521C27">
              <w:t>А.А.</w:t>
            </w:r>
            <w:r>
              <w:t>Плешаков.Учебник для о</w:t>
            </w:r>
            <w:r w:rsidR="00521C27">
              <w:t xml:space="preserve">бщеобразовательных учреждений с </w:t>
            </w:r>
            <w:r>
              <w:t>приложением на электронном носителе.  В двух частях 1-2..Рабочие те</w:t>
            </w:r>
            <w:r w:rsidR="00FC0FA6">
              <w:t xml:space="preserve">тради № 2-1 к учебнику  2012г. </w:t>
            </w:r>
            <w:r>
              <w:t xml:space="preserve"> Современные </w:t>
            </w:r>
            <w:r w:rsidR="00FC0FA6">
              <w:t xml:space="preserve">образовательные </w:t>
            </w:r>
            <w:r>
              <w:t>технологии «Интерактивное  оборудование и интернет –ресурсы в школе» окружающий мир 1-4 классы. А.А. Плешаков Москва «Просвещение»2012</w:t>
            </w:r>
            <w:r w:rsidR="001C6671">
              <w:t>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Окружающий мир</w:t>
            </w:r>
          </w:p>
          <w:p w:rsidR="00B52D1A" w:rsidRDefault="00B52D1A" w:rsidP="00B52D1A">
            <w:pPr>
              <w:jc w:val="center"/>
            </w:pPr>
            <w:r>
              <w:t>3 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Default="00B52D1A" w:rsidP="00B52D1A">
            <w:pPr>
              <w:snapToGrid w:val="0"/>
              <w:spacing w:line="100" w:lineRule="atLeast"/>
            </w:pPr>
            <w:r>
              <w:t>Начальные классы(1-4)</w:t>
            </w:r>
          </w:p>
          <w:p w:rsidR="00B52D1A" w:rsidRPr="002562B4" w:rsidRDefault="00B52D1A" w:rsidP="00B52D1A">
            <w:pPr>
              <w:snapToGrid w:val="0"/>
              <w:spacing w:line="100" w:lineRule="atLeast"/>
            </w:pPr>
            <w:r w:rsidRPr="002562B4">
              <w:t>«Школа России». Сборник рабочих программ. 1-4 классы.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государственная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 xml:space="preserve">Г.Москва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«Просвещение»2013</w:t>
            </w:r>
            <w:r w:rsidR="00154CFF">
              <w:t>,2017</w:t>
            </w:r>
            <w:r w:rsidR="001C6671">
              <w:t>г</w:t>
            </w:r>
          </w:p>
        </w:tc>
        <w:tc>
          <w:tcPr>
            <w:tcW w:w="2869" w:type="dxa"/>
          </w:tcPr>
          <w:p w:rsidR="00B52D1A" w:rsidRDefault="00B52D1A" w:rsidP="00521C27">
            <w:pPr>
              <w:spacing w:line="240" w:lineRule="auto"/>
            </w:pPr>
            <w:r>
              <w:t xml:space="preserve">Учебник «Окружающий мир» </w:t>
            </w:r>
            <w:r w:rsidR="00FC0FA6">
              <w:t>А.А.</w:t>
            </w:r>
            <w:r>
              <w:t xml:space="preserve">Плешаков.Учебник для общеобразовательных учреждений с приложением на электронном носителе.  </w:t>
            </w:r>
          </w:p>
          <w:p w:rsidR="00B52D1A" w:rsidRDefault="00B52D1A" w:rsidP="00521C27">
            <w:pPr>
              <w:spacing w:line="240" w:lineRule="auto"/>
            </w:pPr>
            <w:r>
              <w:t>В двух частях 1-2..Рабочие</w:t>
            </w:r>
            <w:r w:rsidR="00154CFF">
              <w:t xml:space="preserve"> тетради № 2-1 к учебнику  2013,2017</w:t>
            </w:r>
            <w:r w:rsidR="001C6671">
              <w:t>г</w:t>
            </w:r>
            <w:r w:rsidR="00FC0FA6">
              <w:t xml:space="preserve"> </w:t>
            </w:r>
            <w:r>
              <w:t>Современные образовательные технологии «Интерактивное  оборудование и интернет –ресурсы в школе» окружающий мир 1-4 классы. А.А. Плешаков Москва «Просвещение»2013</w:t>
            </w:r>
            <w:r w:rsidR="00154CFF">
              <w:t>,2017</w:t>
            </w:r>
            <w:r w:rsidR="001C6671">
              <w:t>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Окружающий мир</w:t>
            </w:r>
          </w:p>
          <w:p w:rsidR="00B52D1A" w:rsidRDefault="00B52D1A" w:rsidP="00B52D1A">
            <w:pPr>
              <w:jc w:val="center"/>
            </w:pPr>
            <w:r>
              <w:t>4 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классы(1-4)</w:t>
            </w:r>
          </w:p>
        </w:tc>
        <w:tc>
          <w:tcPr>
            <w:tcW w:w="1842" w:type="dxa"/>
          </w:tcPr>
          <w:p w:rsidR="007521CC" w:rsidRPr="0006248A" w:rsidRDefault="007521CC" w:rsidP="007521CC">
            <w:pPr>
              <w:snapToGrid w:val="0"/>
              <w:spacing w:line="100" w:lineRule="atLeast"/>
            </w:pPr>
            <w:r w:rsidRPr="0006248A">
              <w:t>государственная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г.</w:t>
            </w:r>
            <w:r>
              <w:t xml:space="preserve"> </w:t>
            </w:r>
            <w:r w:rsidRPr="0006248A">
              <w:t xml:space="preserve">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«Просвещение»2014</w:t>
            </w:r>
            <w:r w:rsidR="001C6671">
              <w:t>г</w:t>
            </w:r>
          </w:p>
        </w:tc>
        <w:tc>
          <w:tcPr>
            <w:tcW w:w="2869" w:type="dxa"/>
          </w:tcPr>
          <w:p w:rsidR="00B52D1A" w:rsidRDefault="00B52D1A" w:rsidP="00521C27">
            <w:pPr>
              <w:spacing w:line="240" w:lineRule="auto"/>
            </w:pPr>
            <w:r w:rsidRPr="00877795">
              <w:rPr>
                <w:sz w:val="20"/>
              </w:rPr>
              <w:t xml:space="preserve">Учебник «Окружающий мир» А.А. Плешаков.  4 класс задания для </w:t>
            </w:r>
            <w:r w:rsidR="001C6671" w:rsidRPr="00877795">
              <w:rPr>
                <w:sz w:val="20"/>
              </w:rPr>
              <w:t>самостоятельной работы.</w:t>
            </w:r>
            <w:r w:rsidR="007521CC" w:rsidRPr="00877795">
              <w:rPr>
                <w:sz w:val="20"/>
              </w:rPr>
              <w:t>«Просвещение»2014г</w:t>
            </w:r>
            <w:r w:rsidRPr="00877795">
              <w:rPr>
                <w:sz w:val="20"/>
              </w:rPr>
              <w:t>Современные образовательные технологии «Интерактивное  оборудование и интернет –ресурсы в школе» окружающий мир 1-4 классы А.А. Пл</w:t>
            </w:r>
            <w:r w:rsidR="007D2BD9" w:rsidRPr="00877795">
              <w:rPr>
                <w:sz w:val="20"/>
              </w:rPr>
              <w:t xml:space="preserve">ешаков Москва </w:t>
            </w:r>
            <w:r w:rsidR="007D2BD9">
              <w:t>«Просвещение»2014г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lastRenderedPageBreak/>
              <w:t xml:space="preserve">Математика </w:t>
            </w:r>
          </w:p>
          <w:p w:rsidR="00B52D1A" w:rsidRDefault="00B52D1A" w:rsidP="00B52D1A">
            <w:pPr>
              <w:jc w:val="center"/>
            </w:pPr>
            <w:r>
              <w:t>1класс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классы(1-4)</w:t>
            </w:r>
          </w:p>
        </w:tc>
        <w:tc>
          <w:tcPr>
            <w:tcW w:w="1842" w:type="dxa"/>
          </w:tcPr>
          <w:p w:rsidR="00B52D1A" w:rsidRPr="007521CC" w:rsidRDefault="00B52D1A" w:rsidP="00B52D1A">
            <w:pPr>
              <w:snapToGrid w:val="0"/>
              <w:spacing w:line="100" w:lineRule="atLeast"/>
            </w:pPr>
            <w:r w:rsidRPr="007521CC">
              <w:t>государственная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 xml:space="preserve">Г.Москва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«Просвещение»2011</w:t>
            </w:r>
            <w:r w:rsidR="00154CFF">
              <w:t>,2017</w:t>
            </w:r>
          </w:p>
        </w:tc>
        <w:tc>
          <w:tcPr>
            <w:tcW w:w="2869" w:type="dxa"/>
          </w:tcPr>
          <w:p w:rsidR="00B52D1A" w:rsidRDefault="00B52D1A" w:rsidP="00B52D1A">
            <w:r>
              <w:t>Учебник Рабочая тетрадь №1и 2 к учебнику  «Математика»Диск к учебнику.Современные образовательные технологии «Интерактивное  оборудование и интернет –ресурсы в школе» математика и информатика  1-4 классы. И.М. Моро</w:t>
            </w:r>
            <w:r w:rsidR="00FC0FA6">
              <w:t>И.Волкова.</w:t>
            </w:r>
            <w:r>
              <w:t>Москва «Просвещение»2011</w:t>
            </w:r>
            <w:r w:rsidR="00154CFF">
              <w:t>,2017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 xml:space="preserve">Математика </w:t>
            </w:r>
          </w:p>
          <w:p w:rsidR="00B52D1A" w:rsidRDefault="00B52D1A" w:rsidP="00B52D1A">
            <w:pPr>
              <w:jc w:val="center"/>
            </w:pPr>
            <w:r>
              <w:t>2класс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классы(1-4)</w:t>
            </w:r>
          </w:p>
        </w:tc>
        <w:tc>
          <w:tcPr>
            <w:tcW w:w="1842" w:type="dxa"/>
          </w:tcPr>
          <w:p w:rsidR="00B52D1A" w:rsidRPr="007521CC" w:rsidRDefault="00B52D1A" w:rsidP="00B52D1A">
            <w:pPr>
              <w:snapToGrid w:val="0"/>
              <w:spacing w:line="100" w:lineRule="atLeast"/>
            </w:pPr>
            <w:r w:rsidRPr="007521CC">
              <w:t>государственная</w:t>
            </w:r>
          </w:p>
          <w:p w:rsidR="00B52D1A" w:rsidRPr="007521CC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 xml:space="preserve">Г.Москва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«Просвещение»2012.</w:t>
            </w:r>
          </w:p>
        </w:tc>
        <w:tc>
          <w:tcPr>
            <w:tcW w:w="2869" w:type="dxa"/>
          </w:tcPr>
          <w:p w:rsidR="00B52D1A" w:rsidRDefault="00B52D1A" w:rsidP="008C7E31">
            <w:pPr>
              <w:spacing w:after="0" w:line="240" w:lineRule="auto"/>
            </w:pPr>
            <w:r>
              <w:t>Учебник И.М. Моро</w:t>
            </w:r>
          </w:p>
          <w:p w:rsidR="00B52D1A" w:rsidRDefault="00B52D1A" w:rsidP="008C7E31">
            <w:pPr>
              <w:spacing w:after="0" w:line="240" w:lineRule="auto"/>
            </w:pPr>
            <w:r>
              <w:t>И.Волкова.2012г</w:t>
            </w:r>
          </w:p>
          <w:p w:rsidR="00B52D1A" w:rsidRDefault="00B52D1A" w:rsidP="008C7E31">
            <w:pPr>
              <w:spacing w:after="0" w:line="240" w:lineRule="auto"/>
            </w:pPr>
            <w:r>
              <w:t>Рабочая тетрадь №1и 2 к учебнику  «Математика»</w:t>
            </w:r>
          </w:p>
          <w:p w:rsidR="00B52D1A" w:rsidRDefault="00B52D1A" w:rsidP="008C7E31">
            <w:pPr>
              <w:spacing w:after="0" w:line="240" w:lineRule="auto"/>
            </w:pPr>
            <w:r>
              <w:t>Диск к учебнику.</w:t>
            </w:r>
          </w:p>
          <w:p w:rsidR="00B52D1A" w:rsidRDefault="00B52D1A" w:rsidP="008C7E31">
            <w:pPr>
              <w:spacing w:after="0" w:line="240" w:lineRule="auto"/>
            </w:pPr>
            <w:r>
              <w:t>Современные образовательные технологии «Интерактивное  оборудование и интернет –ресурсы в школе» математика и информатика  1-4 классы. И.М. Моро</w:t>
            </w:r>
          </w:p>
          <w:p w:rsidR="00B52D1A" w:rsidRDefault="00B52D1A" w:rsidP="008C7E31">
            <w:pPr>
              <w:spacing w:after="0" w:line="240" w:lineRule="auto"/>
            </w:pPr>
            <w:r>
              <w:t>И.Волкова. Москва «Просвещение»2012г</w:t>
            </w:r>
          </w:p>
          <w:p w:rsidR="00B52D1A" w:rsidRDefault="00B52D1A" w:rsidP="008C7E31">
            <w:pPr>
              <w:spacing w:after="0"/>
            </w:pPr>
            <w:r>
              <w:t xml:space="preserve"> </w:t>
            </w:r>
          </w:p>
        </w:tc>
      </w:tr>
      <w:tr w:rsidR="00AC74A9" w:rsidTr="007521CC">
        <w:trPr>
          <w:trHeight w:val="4103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 xml:space="preserve">Математика </w:t>
            </w:r>
          </w:p>
          <w:p w:rsidR="00B52D1A" w:rsidRDefault="00B52D1A" w:rsidP="00B52D1A">
            <w:pPr>
              <w:jc w:val="center"/>
            </w:pPr>
            <w:r>
              <w:t>3класс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классы(1-4)</w:t>
            </w:r>
          </w:p>
        </w:tc>
        <w:tc>
          <w:tcPr>
            <w:tcW w:w="1842" w:type="dxa"/>
          </w:tcPr>
          <w:p w:rsidR="00B52D1A" w:rsidRPr="007521CC" w:rsidRDefault="00B52D1A" w:rsidP="00B52D1A">
            <w:pPr>
              <w:snapToGrid w:val="0"/>
              <w:spacing w:line="100" w:lineRule="atLeast"/>
            </w:pPr>
            <w:r w:rsidRPr="007521CC">
              <w:t>государственная</w:t>
            </w:r>
          </w:p>
          <w:p w:rsidR="00B52D1A" w:rsidRPr="007521CC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 xml:space="preserve">г.Москва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«Просвещение»2013г.</w:t>
            </w:r>
          </w:p>
        </w:tc>
        <w:tc>
          <w:tcPr>
            <w:tcW w:w="2869" w:type="dxa"/>
          </w:tcPr>
          <w:p w:rsidR="00B52D1A" w:rsidRDefault="00B52D1A" w:rsidP="008C7E31">
            <w:pPr>
              <w:spacing w:after="0" w:line="240" w:lineRule="auto"/>
            </w:pPr>
            <w:r>
              <w:t>Учебник И.М. Моро</w:t>
            </w:r>
          </w:p>
          <w:p w:rsidR="00B52D1A" w:rsidRDefault="00B52D1A" w:rsidP="008C7E31">
            <w:pPr>
              <w:spacing w:after="0" w:line="240" w:lineRule="auto"/>
            </w:pPr>
            <w:r>
              <w:t>И.Волкова.2013г</w:t>
            </w:r>
          </w:p>
          <w:p w:rsidR="00B52D1A" w:rsidRDefault="00B52D1A" w:rsidP="008C7E31">
            <w:pPr>
              <w:spacing w:after="0" w:line="240" w:lineRule="auto"/>
            </w:pPr>
            <w:r>
              <w:t>Рабочая тетрадь №1и 2 к учебнику  «Математика»</w:t>
            </w:r>
          </w:p>
          <w:p w:rsidR="00B52D1A" w:rsidRDefault="00B52D1A" w:rsidP="008C7E31">
            <w:pPr>
              <w:spacing w:after="0" w:line="240" w:lineRule="auto"/>
            </w:pPr>
            <w:r>
              <w:t>Диск к учебнику.Современные образовательные технологии «Интерактивное  оборудование и интернет –ресурсы в школе» математика и информатика  1-4 классы. И.М. Моро</w:t>
            </w:r>
          </w:p>
          <w:p w:rsidR="00B52D1A" w:rsidRDefault="00B52D1A" w:rsidP="008C7E31">
            <w:pPr>
              <w:spacing w:after="0" w:line="240" w:lineRule="auto"/>
            </w:pPr>
            <w:r>
              <w:t>И.Волкова. Москва «Просвещение»2013г</w:t>
            </w:r>
          </w:p>
          <w:p w:rsidR="00B52D1A" w:rsidRDefault="00B52D1A" w:rsidP="008C7E31">
            <w:pPr>
              <w:spacing w:after="0"/>
            </w:pPr>
          </w:p>
        </w:tc>
      </w:tr>
      <w:tr w:rsidR="00AC74A9" w:rsidTr="00087FF5">
        <w:trPr>
          <w:trHeight w:val="3395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lastRenderedPageBreak/>
              <w:t xml:space="preserve">Математика </w:t>
            </w:r>
          </w:p>
          <w:p w:rsidR="00B52D1A" w:rsidRDefault="00B52D1A" w:rsidP="00B52D1A">
            <w:pPr>
              <w:jc w:val="center"/>
            </w:pPr>
            <w:r>
              <w:t>4 класс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Pr="008C7E31" w:rsidRDefault="00B52D1A" w:rsidP="008C7E31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классы(1-4)</w:t>
            </w:r>
          </w:p>
        </w:tc>
        <w:tc>
          <w:tcPr>
            <w:tcW w:w="1842" w:type="dxa"/>
          </w:tcPr>
          <w:p w:rsidR="00B52D1A" w:rsidRPr="007521CC" w:rsidRDefault="00B52D1A" w:rsidP="00B52D1A">
            <w:pPr>
              <w:snapToGrid w:val="0"/>
              <w:spacing w:line="100" w:lineRule="atLeast"/>
            </w:pPr>
            <w:r w:rsidRPr="007521CC">
              <w:t>государственная</w:t>
            </w:r>
          </w:p>
          <w:p w:rsidR="008C7E31" w:rsidRDefault="008C7E31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8C7E31" w:rsidRPr="008C7E31" w:rsidRDefault="008C7E31" w:rsidP="008C7E31">
            <w:pPr>
              <w:rPr>
                <w:sz w:val="28"/>
                <w:szCs w:val="28"/>
              </w:rPr>
            </w:pPr>
          </w:p>
          <w:p w:rsidR="008C7E31" w:rsidRPr="008C7E31" w:rsidRDefault="008C7E31" w:rsidP="008C7E31">
            <w:pPr>
              <w:rPr>
                <w:sz w:val="28"/>
                <w:szCs w:val="28"/>
              </w:rPr>
            </w:pPr>
          </w:p>
          <w:p w:rsidR="008C7E31" w:rsidRPr="008C7E31" w:rsidRDefault="008C7E31" w:rsidP="008C7E31">
            <w:pPr>
              <w:rPr>
                <w:sz w:val="28"/>
                <w:szCs w:val="28"/>
              </w:rPr>
            </w:pPr>
          </w:p>
          <w:p w:rsidR="008C7E31" w:rsidRPr="008C7E31" w:rsidRDefault="008C7E31" w:rsidP="008C7E31">
            <w:pPr>
              <w:rPr>
                <w:sz w:val="28"/>
                <w:szCs w:val="28"/>
              </w:rPr>
            </w:pPr>
          </w:p>
          <w:p w:rsidR="00B52D1A" w:rsidRPr="008C7E31" w:rsidRDefault="00B52D1A" w:rsidP="008C7E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D1A" w:rsidRPr="0006248A" w:rsidRDefault="00B52D1A" w:rsidP="008C7E31">
            <w:pPr>
              <w:snapToGrid w:val="0"/>
              <w:spacing w:after="0"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8C7E31">
            <w:pPr>
              <w:snapToGrid w:val="0"/>
              <w:spacing w:after="0" w:line="100" w:lineRule="atLeast"/>
            </w:pPr>
            <w:r w:rsidRPr="0006248A">
              <w:t>г.</w:t>
            </w:r>
            <w:r>
              <w:t xml:space="preserve"> </w:t>
            </w:r>
            <w:r w:rsidRPr="0006248A">
              <w:t xml:space="preserve">Москва </w:t>
            </w:r>
          </w:p>
          <w:p w:rsidR="00B52D1A" w:rsidRPr="008C7E31" w:rsidRDefault="00B52D1A" w:rsidP="008C7E31">
            <w:pPr>
              <w:snapToGrid w:val="0"/>
              <w:spacing w:after="0" w:line="100" w:lineRule="atLeast"/>
            </w:pPr>
            <w:r w:rsidRPr="0006248A">
              <w:t>«Просвещение»2014</w:t>
            </w:r>
            <w:r w:rsidR="008C7E31">
              <w:t xml:space="preserve"> ,2017</w:t>
            </w:r>
          </w:p>
        </w:tc>
        <w:tc>
          <w:tcPr>
            <w:tcW w:w="2869" w:type="dxa"/>
          </w:tcPr>
          <w:p w:rsidR="00B52D1A" w:rsidRDefault="00B52D1A" w:rsidP="008C7E31">
            <w:pPr>
              <w:spacing w:after="0" w:line="240" w:lineRule="auto"/>
            </w:pPr>
            <w:r>
              <w:t>Учебник И.М. Моро</w:t>
            </w:r>
          </w:p>
          <w:p w:rsidR="00B52D1A" w:rsidRDefault="00B52D1A" w:rsidP="008C7E31">
            <w:pPr>
              <w:spacing w:after="0" w:line="240" w:lineRule="auto"/>
            </w:pPr>
            <w:r>
              <w:t>И.Волкова.2014,2017г</w:t>
            </w:r>
          </w:p>
          <w:p w:rsidR="00B52D1A" w:rsidRDefault="00B52D1A" w:rsidP="008C7E31">
            <w:pPr>
              <w:spacing w:after="0" w:line="240" w:lineRule="auto"/>
            </w:pPr>
            <w:r>
              <w:t>Современные образовательные технологии «Интерактивное  оборудование и интернет –ресурсы в школе» математика и информатика  1-4 классы. И.М. Моро</w:t>
            </w:r>
          </w:p>
          <w:p w:rsidR="00087FF5" w:rsidRPr="00087FF5" w:rsidRDefault="00B52D1A" w:rsidP="00087FF5">
            <w:pPr>
              <w:spacing w:after="0" w:line="240" w:lineRule="auto"/>
            </w:pPr>
            <w:r>
              <w:t>И.Волкова. Москва «Просвещ</w:t>
            </w:r>
            <w:r w:rsidR="008C7E31">
              <w:t>ение»2014,2017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Культура и традиции народов Дагестана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 национальных школ РД(4)</w:t>
            </w:r>
          </w:p>
        </w:tc>
        <w:tc>
          <w:tcPr>
            <w:tcW w:w="1842" w:type="dxa"/>
          </w:tcPr>
          <w:p w:rsidR="007521CC" w:rsidRPr="007521CC" w:rsidRDefault="007521CC" w:rsidP="007521CC">
            <w:pPr>
              <w:snapToGrid w:val="0"/>
              <w:spacing w:line="100" w:lineRule="atLeast"/>
            </w:pPr>
            <w:r w:rsidRPr="007521CC">
              <w:t>государственная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РД.2009г.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2869" w:type="dxa"/>
          </w:tcPr>
          <w:p w:rsidR="00B52D1A" w:rsidRDefault="00B52D1A" w:rsidP="00B52D1A">
            <w:r>
              <w:t>Культура и традиции народов Дагестана</w:t>
            </w:r>
          </w:p>
          <w:p w:rsidR="00B52D1A" w:rsidRDefault="00B52D1A" w:rsidP="00B52D1A">
            <w:r>
              <w:t>А.Мирзоев.2005г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Основы исламской культуры.</w:t>
            </w:r>
          </w:p>
        </w:tc>
        <w:tc>
          <w:tcPr>
            <w:tcW w:w="2127" w:type="dxa"/>
          </w:tcPr>
          <w:p w:rsidR="00B52D1A" w:rsidRDefault="00B52D1A" w:rsidP="00B52D1A">
            <w:r>
              <w:t>Программы для общеобразовательных учреждений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классы(4)</w:t>
            </w:r>
          </w:p>
        </w:tc>
        <w:tc>
          <w:tcPr>
            <w:tcW w:w="1842" w:type="dxa"/>
          </w:tcPr>
          <w:p w:rsidR="007521CC" w:rsidRPr="007521CC" w:rsidRDefault="007521CC" w:rsidP="007521CC">
            <w:pPr>
              <w:snapToGrid w:val="0"/>
              <w:spacing w:line="100" w:lineRule="atLeast"/>
            </w:pPr>
            <w:r w:rsidRPr="007521CC">
              <w:t>государственная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РД.2012г</w:t>
            </w:r>
          </w:p>
        </w:tc>
        <w:tc>
          <w:tcPr>
            <w:tcW w:w="2869" w:type="dxa"/>
          </w:tcPr>
          <w:p w:rsidR="00B52D1A" w:rsidRDefault="00B52D1A" w:rsidP="00B52D1A">
            <w:r>
              <w:t>Основы исламской культуры учебник для 4 класса.2012г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ИЗО 1класс</w:t>
            </w:r>
          </w:p>
        </w:tc>
        <w:tc>
          <w:tcPr>
            <w:tcW w:w="2127" w:type="dxa"/>
          </w:tcPr>
          <w:p w:rsidR="007521CC" w:rsidRDefault="007521CC" w:rsidP="007521CC">
            <w:r>
              <w:t>Программы для общеобразовательных учреждений</w:t>
            </w:r>
          </w:p>
          <w:p w:rsidR="00B52D1A" w:rsidRDefault="007521CC" w:rsidP="007521C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классы(4)</w:t>
            </w: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г.</w:t>
            </w:r>
            <w:r>
              <w:t xml:space="preserve"> </w:t>
            </w:r>
            <w:r w:rsidRPr="0006248A">
              <w:t xml:space="preserve">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«Просвещение»2011г.</w:t>
            </w:r>
          </w:p>
        </w:tc>
        <w:tc>
          <w:tcPr>
            <w:tcW w:w="2869" w:type="dxa"/>
          </w:tcPr>
          <w:p w:rsidR="00B52D1A" w:rsidRDefault="00B52D1A" w:rsidP="008C7E31">
            <w:pPr>
              <w:spacing w:line="240" w:lineRule="auto"/>
            </w:pPr>
            <w:r>
              <w:t>Учебник «Ты изображаешь»</w:t>
            </w:r>
            <w:r w:rsidR="008C7E31">
              <w:t>А.Неменская</w:t>
            </w:r>
            <w:r>
              <w:t>2011г.Программы для общеобразовательных школ «Изобразительное искусства» 1-11классы.Т.А.Карташева.</w:t>
            </w:r>
            <w:r w:rsidR="007D2BD9">
              <w:t xml:space="preserve"> </w:t>
            </w:r>
            <w:r>
              <w:t>Москва «Дрофа» 2001г.</w:t>
            </w:r>
          </w:p>
          <w:p w:rsidR="00B52D1A" w:rsidRDefault="00B52D1A" w:rsidP="008C7E31">
            <w:pPr>
              <w:spacing w:line="240" w:lineRule="auto"/>
            </w:pPr>
            <w:r>
              <w:t>«Уроки народного искусства в начальной школе» М.М.Байрамбеков. Махачкала НИИ педагогики 2011г.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ИЗО 2класс</w:t>
            </w:r>
          </w:p>
        </w:tc>
        <w:tc>
          <w:tcPr>
            <w:tcW w:w="2127" w:type="dxa"/>
          </w:tcPr>
          <w:p w:rsidR="007521CC" w:rsidRDefault="007521CC" w:rsidP="007521CC">
            <w:r>
              <w:t>Программы для общеобразовательных учреждений</w:t>
            </w:r>
          </w:p>
          <w:p w:rsidR="00B52D1A" w:rsidRDefault="007521CC" w:rsidP="007521C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классы(4)</w:t>
            </w: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г.</w:t>
            </w:r>
            <w:r>
              <w:t xml:space="preserve"> </w:t>
            </w:r>
            <w:r w:rsidRPr="0006248A">
              <w:t xml:space="preserve">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«Просвещение»2012г.</w:t>
            </w:r>
          </w:p>
        </w:tc>
        <w:tc>
          <w:tcPr>
            <w:tcW w:w="2869" w:type="dxa"/>
          </w:tcPr>
          <w:p w:rsidR="00B52D1A" w:rsidRDefault="00B52D1A" w:rsidP="008C7E31">
            <w:pPr>
              <w:spacing w:line="240" w:lineRule="auto"/>
            </w:pPr>
            <w:r>
              <w:t>Учебник «Ты изображаешь»</w:t>
            </w:r>
            <w:r w:rsidR="008C7E31">
              <w:t>А.Неменская</w:t>
            </w:r>
            <w:r>
              <w:t>2012г.рабочая тетрадь №1 к учебнику.Программы для общеобразовательных школ «Изобразительное искусства» 1-11классы.Т.А.Карташева.Москва «Дрофа» 2001г. Уроки народного искусства в начельной школе» М.М.Байрамбеков. Махачкала НИИ педагогики 2012г.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lastRenderedPageBreak/>
              <w:t xml:space="preserve"> ИЗО  3класс</w:t>
            </w:r>
          </w:p>
        </w:tc>
        <w:tc>
          <w:tcPr>
            <w:tcW w:w="2127" w:type="dxa"/>
          </w:tcPr>
          <w:p w:rsidR="007521CC" w:rsidRDefault="007521CC" w:rsidP="007521CC">
            <w:r>
              <w:t>Программы для общеобразовательных учреждений</w:t>
            </w:r>
          </w:p>
          <w:p w:rsidR="00B52D1A" w:rsidRDefault="007521CC" w:rsidP="007521C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классы(4)</w:t>
            </w: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г.</w:t>
            </w:r>
            <w:r>
              <w:t xml:space="preserve"> </w:t>
            </w:r>
            <w:r w:rsidRPr="0006248A">
              <w:t xml:space="preserve">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«Просвещение»2013г.</w:t>
            </w:r>
          </w:p>
        </w:tc>
        <w:tc>
          <w:tcPr>
            <w:tcW w:w="2869" w:type="dxa"/>
          </w:tcPr>
          <w:p w:rsidR="00B52D1A" w:rsidRDefault="00B52D1A" w:rsidP="008C7E31">
            <w:pPr>
              <w:spacing w:after="0" w:line="240" w:lineRule="auto"/>
            </w:pPr>
            <w:r>
              <w:t xml:space="preserve">Учебник «Ты изображаешь» А.Неменская.2013г.рабочая тетрадь №1 к учебнику. Учебник для общеобразовательных учреждений с приложением на электронном носителе.  </w:t>
            </w:r>
          </w:p>
          <w:p w:rsidR="00B52D1A" w:rsidRDefault="00B52D1A" w:rsidP="008C7E31">
            <w:pPr>
              <w:spacing w:after="0" w:line="240" w:lineRule="auto"/>
            </w:pPr>
            <w:r>
              <w:t>Программы для общеобразовательных школ «Изобразительное искусства» 1-11классы.Т.А.Карташева.Москва «Дрофа» 2001г Уроки народного искусства в начальной школе» М.М. Байрамбеков. Махачкала НИИ педагогики 2013г..</w:t>
            </w:r>
          </w:p>
          <w:p w:rsidR="00B52D1A" w:rsidRDefault="00B52D1A" w:rsidP="008C7E31">
            <w:pPr>
              <w:spacing w:after="0"/>
            </w:pP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 xml:space="preserve"> ИЗО  4 класс</w:t>
            </w:r>
          </w:p>
        </w:tc>
        <w:tc>
          <w:tcPr>
            <w:tcW w:w="2127" w:type="dxa"/>
          </w:tcPr>
          <w:p w:rsidR="007521CC" w:rsidRDefault="007521CC" w:rsidP="007521CC">
            <w:r>
              <w:t>Программы для общеобразовательных учреждений</w:t>
            </w:r>
          </w:p>
          <w:p w:rsidR="00B52D1A" w:rsidRDefault="007521CC" w:rsidP="007521C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классы(4)</w:t>
            </w: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г.</w:t>
            </w:r>
            <w:r>
              <w:t xml:space="preserve"> </w:t>
            </w:r>
            <w:r w:rsidRPr="0006248A">
              <w:t xml:space="preserve">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«Просвещение»2013г.</w:t>
            </w:r>
          </w:p>
        </w:tc>
        <w:tc>
          <w:tcPr>
            <w:tcW w:w="2869" w:type="dxa"/>
          </w:tcPr>
          <w:p w:rsidR="00B52D1A" w:rsidRDefault="00B52D1A" w:rsidP="008C7E31">
            <w:pPr>
              <w:spacing w:line="240" w:lineRule="auto"/>
            </w:pPr>
            <w:r>
              <w:t>Учебник «Ты изображаешь»  А.Неменская. «Просвещение»</w:t>
            </w:r>
            <w:r w:rsidR="00FC0FA6">
              <w:t xml:space="preserve"> </w:t>
            </w:r>
            <w:r>
              <w:t>2013г.рабочая тетрадь №1 к учебнику. Учебник для общеобразовательных учреждений с прилож</w:t>
            </w:r>
            <w:r w:rsidR="008C7E31">
              <w:t xml:space="preserve">ением на электронном носителе. </w:t>
            </w:r>
            <w:r>
              <w:t>«Просвещение»Москва 2013</w:t>
            </w:r>
            <w:r w:rsidR="007D2BD9">
              <w:t>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Трудовое обучение</w:t>
            </w:r>
          </w:p>
          <w:p w:rsidR="00B52D1A" w:rsidRDefault="00B52D1A" w:rsidP="00B52D1A">
            <w:pPr>
              <w:jc w:val="center"/>
            </w:pPr>
            <w:r>
              <w:t xml:space="preserve"> 1 класс</w:t>
            </w:r>
          </w:p>
        </w:tc>
        <w:tc>
          <w:tcPr>
            <w:tcW w:w="2127" w:type="dxa"/>
          </w:tcPr>
          <w:p w:rsidR="007521CC" w:rsidRDefault="007521CC" w:rsidP="007521CC">
            <w:r>
              <w:t>Программы для общеобразовательных учреждений</w:t>
            </w:r>
          </w:p>
          <w:p w:rsidR="00B52D1A" w:rsidRDefault="007521CC" w:rsidP="007521C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классы(4)</w:t>
            </w: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>
              <w:t xml:space="preserve">г </w:t>
            </w:r>
            <w:r w:rsidRPr="0006248A">
              <w:t xml:space="preserve">.Москва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«Просвещение»2011г</w:t>
            </w:r>
          </w:p>
        </w:tc>
        <w:tc>
          <w:tcPr>
            <w:tcW w:w="2869" w:type="dxa"/>
          </w:tcPr>
          <w:p w:rsidR="00B52D1A" w:rsidRDefault="00B52D1A" w:rsidP="008C7E31">
            <w:pPr>
              <w:spacing w:after="0" w:line="240" w:lineRule="auto"/>
            </w:pPr>
            <w:r>
              <w:t>Учебник « Технология» И.Роговцева. 2011г.</w:t>
            </w:r>
          </w:p>
          <w:p w:rsidR="00B52D1A" w:rsidRDefault="00B52D1A" w:rsidP="00FC0FA6">
            <w:pPr>
              <w:spacing w:after="0" w:line="240" w:lineRule="auto"/>
            </w:pPr>
            <w:r>
              <w:t>рабочая тетрадь №1 к учебнику. Учебник для общеобразовательных учреждений с приложением на электронном носителе.  Уроки народного искусства в начельной школе» М.М.Байрамбеков. Махачкала НИИ педагогики 2011г.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Трудовое обучение</w:t>
            </w:r>
          </w:p>
          <w:p w:rsidR="00B52D1A" w:rsidRDefault="00B52D1A" w:rsidP="00B52D1A">
            <w:pPr>
              <w:jc w:val="center"/>
            </w:pPr>
            <w:r>
              <w:t xml:space="preserve"> 2 класс</w:t>
            </w:r>
          </w:p>
        </w:tc>
        <w:tc>
          <w:tcPr>
            <w:tcW w:w="2127" w:type="dxa"/>
          </w:tcPr>
          <w:p w:rsidR="007521CC" w:rsidRDefault="007521CC" w:rsidP="007521CC">
            <w:r>
              <w:t>Программы для общеобразовательных учреждений</w:t>
            </w:r>
          </w:p>
          <w:p w:rsidR="00B52D1A" w:rsidRDefault="007521CC" w:rsidP="007521C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классы(4)</w:t>
            </w: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Г</w:t>
            </w:r>
            <w:r>
              <w:t xml:space="preserve"> </w:t>
            </w:r>
            <w:r w:rsidRPr="0006248A">
              <w:t xml:space="preserve">.Москва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«Просвещение»2011г</w:t>
            </w:r>
          </w:p>
        </w:tc>
        <w:tc>
          <w:tcPr>
            <w:tcW w:w="2869" w:type="dxa"/>
          </w:tcPr>
          <w:p w:rsidR="00B52D1A" w:rsidRDefault="00B52D1A" w:rsidP="008C7E31">
            <w:pPr>
              <w:spacing w:after="0" w:line="240" w:lineRule="auto"/>
            </w:pPr>
            <w:r>
              <w:t xml:space="preserve">Учебник </w:t>
            </w:r>
          </w:p>
          <w:p w:rsidR="00B52D1A" w:rsidRDefault="00B52D1A" w:rsidP="00FC0FA6">
            <w:pPr>
              <w:spacing w:after="0" w:line="240" w:lineRule="auto"/>
            </w:pPr>
            <w:r>
              <w:t xml:space="preserve">« Технология» И.Роговцева. </w:t>
            </w:r>
            <w:r w:rsidR="007D2BD9">
              <w:t xml:space="preserve"> Учебник для общеобразовательных учреждений с приложением на электронном носителе.  </w:t>
            </w:r>
            <w:r>
              <w:t>2011г. Москва «Просвещение»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FC0FA6">
            <w:pPr>
              <w:jc w:val="center"/>
            </w:pPr>
            <w:r>
              <w:t>Трудовое обучение  3 класс</w:t>
            </w:r>
          </w:p>
        </w:tc>
        <w:tc>
          <w:tcPr>
            <w:tcW w:w="2127" w:type="dxa"/>
          </w:tcPr>
          <w:p w:rsidR="007521CC" w:rsidRDefault="007521CC" w:rsidP="007521CC">
            <w:r>
              <w:t>Программы для общеобразовательных учреждений</w:t>
            </w:r>
          </w:p>
          <w:p w:rsidR="00B52D1A" w:rsidRDefault="007521CC" w:rsidP="007521C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lastRenderedPageBreak/>
              <w:t>Начальные классы(4)</w:t>
            </w: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lastRenderedPageBreak/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lastRenderedPageBreak/>
              <w:t xml:space="preserve">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«Просвещение»2013г</w:t>
            </w:r>
          </w:p>
        </w:tc>
        <w:tc>
          <w:tcPr>
            <w:tcW w:w="2869" w:type="dxa"/>
          </w:tcPr>
          <w:p w:rsidR="00B52D1A" w:rsidRDefault="00B52D1A" w:rsidP="00B52D1A">
            <w:r>
              <w:lastRenderedPageBreak/>
              <w:t xml:space="preserve">Учебник </w:t>
            </w:r>
          </w:p>
          <w:p w:rsidR="00B52D1A" w:rsidRDefault="00B52D1A" w:rsidP="00B52D1A">
            <w:r>
              <w:t xml:space="preserve">« Технология» И.Роговцева. 2013г Москва </w:t>
            </w:r>
            <w:r>
              <w:lastRenderedPageBreak/>
              <w:t>«Просвещение»</w:t>
            </w:r>
            <w:r w:rsidR="007D2BD9">
              <w:t xml:space="preserve"> Учебник для общеобразовательных учреждений с приложением на электронном носителе.  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lastRenderedPageBreak/>
              <w:t xml:space="preserve">Трудовое обучение </w:t>
            </w:r>
          </w:p>
          <w:p w:rsidR="00B52D1A" w:rsidRDefault="00B52D1A" w:rsidP="00B52D1A">
            <w:pPr>
              <w:jc w:val="center"/>
            </w:pPr>
            <w:r>
              <w:t xml:space="preserve">      4 класс</w:t>
            </w:r>
          </w:p>
        </w:tc>
        <w:tc>
          <w:tcPr>
            <w:tcW w:w="2127" w:type="dxa"/>
          </w:tcPr>
          <w:p w:rsidR="007521CC" w:rsidRDefault="007521CC" w:rsidP="007521CC">
            <w:r>
              <w:t>Программы для общеобразовательных учреждений</w:t>
            </w:r>
          </w:p>
          <w:p w:rsidR="00B52D1A" w:rsidRDefault="007521CC" w:rsidP="007521C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классы(4)</w:t>
            </w: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 xml:space="preserve">г.Москва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«Просвещение»2013г</w:t>
            </w:r>
          </w:p>
        </w:tc>
        <w:tc>
          <w:tcPr>
            <w:tcW w:w="2869" w:type="dxa"/>
          </w:tcPr>
          <w:p w:rsidR="00B52D1A" w:rsidRDefault="00B52D1A" w:rsidP="00B52D1A">
            <w:r>
              <w:t>Учебник « Технология» И.Роговцева. 2013г Москва «Просвещение»</w:t>
            </w:r>
            <w:r w:rsidR="007D2BD9">
              <w:t xml:space="preserve"> Учебник для общеобразовательных учреждений с приложением на электронном носителе.  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 xml:space="preserve">Музыка </w:t>
            </w:r>
          </w:p>
          <w:p w:rsidR="00B52D1A" w:rsidRDefault="00B52D1A" w:rsidP="00B52D1A">
            <w:pPr>
              <w:jc w:val="center"/>
            </w:pPr>
            <w:r>
              <w:t>1 класс</w:t>
            </w:r>
          </w:p>
        </w:tc>
        <w:tc>
          <w:tcPr>
            <w:tcW w:w="2127" w:type="dxa"/>
          </w:tcPr>
          <w:p w:rsidR="007521CC" w:rsidRDefault="007521CC" w:rsidP="007521CC">
            <w:r>
              <w:t>Программы для общеобразовательных учреждений</w:t>
            </w:r>
          </w:p>
          <w:p w:rsidR="00B52D1A" w:rsidRDefault="007521CC" w:rsidP="007521C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классы(4)</w:t>
            </w: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г.</w:t>
            </w:r>
            <w:r w:rsidRPr="00F91EE8">
              <w:t xml:space="preserve"> </w:t>
            </w:r>
            <w:r w:rsidRPr="0006248A">
              <w:t xml:space="preserve">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«Просвещение»2011г</w:t>
            </w:r>
          </w:p>
        </w:tc>
        <w:tc>
          <w:tcPr>
            <w:tcW w:w="2869" w:type="dxa"/>
          </w:tcPr>
          <w:p w:rsidR="00B52D1A" w:rsidRDefault="00B52D1A" w:rsidP="00B52D1A">
            <w:r>
              <w:t xml:space="preserve">Учебник </w:t>
            </w:r>
          </w:p>
          <w:p w:rsidR="00B52D1A" w:rsidRDefault="00B52D1A" w:rsidP="00B52D1A">
            <w:r>
              <w:t>« Музыка»</w:t>
            </w:r>
          </w:p>
          <w:p w:rsidR="00B52D1A" w:rsidRDefault="00B52D1A" w:rsidP="00B52D1A">
            <w:r>
              <w:t>Е.Критская,Г.Сергеева.2011г</w:t>
            </w:r>
          </w:p>
          <w:p w:rsidR="00B52D1A" w:rsidRDefault="00B52D1A" w:rsidP="00B52D1A">
            <w:r>
              <w:t>Москва «Просвещение»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 xml:space="preserve">Музыка </w:t>
            </w:r>
          </w:p>
          <w:p w:rsidR="00B52D1A" w:rsidRDefault="00B52D1A" w:rsidP="00B52D1A">
            <w:pPr>
              <w:jc w:val="center"/>
            </w:pPr>
            <w:r>
              <w:t>2 класс</w:t>
            </w:r>
          </w:p>
        </w:tc>
        <w:tc>
          <w:tcPr>
            <w:tcW w:w="2127" w:type="dxa"/>
          </w:tcPr>
          <w:p w:rsidR="007521CC" w:rsidRDefault="007521CC" w:rsidP="007521CC">
            <w:r>
              <w:t>Программы для общеобразовательных учреждений</w:t>
            </w:r>
          </w:p>
          <w:p w:rsidR="00B52D1A" w:rsidRDefault="007521CC" w:rsidP="007521C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классы(4)</w:t>
            </w: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8C7E31">
            <w:pPr>
              <w:snapToGrid w:val="0"/>
              <w:spacing w:line="240" w:lineRule="auto"/>
            </w:pPr>
            <w:r w:rsidRPr="0006248A">
              <w:t>Министерством  образования и науки РФ</w:t>
            </w:r>
          </w:p>
          <w:p w:rsidR="00B52D1A" w:rsidRPr="0006248A" w:rsidRDefault="008C7E31" w:rsidP="008C7E31">
            <w:pPr>
              <w:snapToGrid w:val="0"/>
              <w:spacing w:line="240" w:lineRule="auto"/>
            </w:pPr>
            <w:r>
              <w:t>г.Москва</w:t>
            </w:r>
            <w:r w:rsidR="00B52D1A" w:rsidRPr="0006248A">
              <w:t>«Просвещение»2012г</w:t>
            </w:r>
          </w:p>
        </w:tc>
        <w:tc>
          <w:tcPr>
            <w:tcW w:w="2869" w:type="dxa"/>
          </w:tcPr>
          <w:p w:rsidR="00B52D1A" w:rsidRDefault="00B52D1A" w:rsidP="008C7E31">
            <w:pPr>
              <w:spacing w:line="240" w:lineRule="auto"/>
            </w:pPr>
            <w:r>
              <w:t xml:space="preserve">Учебник </w:t>
            </w:r>
          </w:p>
          <w:p w:rsidR="00B52D1A" w:rsidRDefault="00B52D1A" w:rsidP="008C7E31">
            <w:pPr>
              <w:spacing w:line="240" w:lineRule="auto"/>
            </w:pPr>
            <w:r>
              <w:t>« Музыка»</w:t>
            </w:r>
          </w:p>
          <w:p w:rsidR="00B52D1A" w:rsidRDefault="00B52D1A" w:rsidP="008C7E31">
            <w:pPr>
              <w:spacing w:line="240" w:lineRule="auto"/>
            </w:pPr>
            <w:r>
              <w:t>Е.Критская,Г.Сергеева.2012г Москва «Просвещение»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 xml:space="preserve">Музыка </w:t>
            </w:r>
          </w:p>
          <w:p w:rsidR="00B52D1A" w:rsidRDefault="00B52D1A" w:rsidP="00B52D1A">
            <w:pPr>
              <w:jc w:val="center"/>
            </w:pPr>
            <w:r>
              <w:t>3 класс</w:t>
            </w:r>
          </w:p>
        </w:tc>
        <w:tc>
          <w:tcPr>
            <w:tcW w:w="2127" w:type="dxa"/>
          </w:tcPr>
          <w:p w:rsidR="007521CC" w:rsidRDefault="007521CC" w:rsidP="007521CC">
            <w:r>
              <w:t>Программы для общеобразовательных учреждений</w:t>
            </w:r>
          </w:p>
          <w:p w:rsidR="00B52D1A" w:rsidRDefault="007521CC" w:rsidP="007521C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классы(4)</w:t>
            </w: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г.Москва «Просвещение»2013г</w:t>
            </w:r>
          </w:p>
        </w:tc>
        <w:tc>
          <w:tcPr>
            <w:tcW w:w="2869" w:type="dxa"/>
          </w:tcPr>
          <w:p w:rsidR="00B52D1A" w:rsidRDefault="00B52D1A" w:rsidP="00B52D1A">
            <w:r>
              <w:t xml:space="preserve">Учебник </w:t>
            </w:r>
          </w:p>
          <w:p w:rsidR="00B52D1A" w:rsidRDefault="00B52D1A" w:rsidP="00B52D1A">
            <w:r>
              <w:t>« Музыка»</w:t>
            </w:r>
          </w:p>
          <w:p w:rsidR="00B52D1A" w:rsidRDefault="008C7E31" w:rsidP="00B52D1A">
            <w:r>
              <w:t>Е.Критская,Г.Сергеева.2013г</w:t>
            </w:r>
            <w:r w:rsidR="00B52D1A">
              <w:t>Рабочая тетрадь №1. Москва «Просвещение»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 xml:space="preserve">Музыка </w:t>
            </w:r>
          </w:p>
          <w:p w:rsidR="00B52D1A" w:rsidRDefault="00B52D1A" w:rsidP="00B52D1A">
            <w:pPr>
              <w:jc w:val="center"/>
            </w:pPr>
            <w:r>
              <w:t>4 класс</w:t>
            </w:r>
          </w:p>
        </w:tc>
        <w:tc>
          <w:tcPr>
            <w:tcW w:w="2127" w:type="dxa"/>
          </w:tcPr>
          <w:p w:rsidR="007521CC" w:rsidRDefault="007521CC" w:rsidP="007521CC">
            <w:r>
              <w:t>Программы для общеобразовательных учреждений</w:t>
            </w:r>
          </w:p>
          <w:p w:rsidR="00B52D1A" w:rsidRDefault="007521CC" w:rsidP="007521C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Начальные классы(4)</w:t>
            </w: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8C7E31">
            <w:pPr>
              <w:snapToGrid w:val="0"/>
              <w:spacing w:line="240" w:lineRule="auto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8C7E31">
            <w:pPr>
              <w:snapToGrid w:val="0"/>
              <w:spacing w:line="240" w:lineRule="auto"/>
            </w:pPr>
            <w:r w:rsidRPr="0006248A">
              <w:t>г.</w:t>
            </w:r>
            <w:r w:rsidRPr="00F91EE8">
              <w:t xml:space="preserve"> </w:t>
            </w:r>
            <w:r w:rsidRPr="0006248A">
              <w:t>Москва «Просвещение»2013г</w:t>
            </w:r>
          </w:p>
        </w:tc>
        <w:tc>
          <w:tcPr>
            <w:tcW w:w="2869" w:type="dxa"/>
          </w:tcPr>
          <w:p w:rsidR="00B52D1A" w:rsidRDefault="00B52D1A" w:rsidP="00921FE1">
            <w:pPr>
              <w:spacing w:after="0" w:line="240" w:lineRule="auto"/>
            </w:pPr>
            <w:r>
              <w:t xml:space="preserve">Учебник </w:t>
            </w:r>
          </w:p>
          <w:p w:rsidR="00B52D1A" w:rsidRDefault="00B52D1A" w:rsidP="00921FE1">
            <w:pPr>
              <w:spacing w:after="0" w:line="240" w:lineRule="auto"/>
            </w:pPr>
            <w:r>
              <w:t>« Музыка»</w:t>
            </w:r>
          </w:p>
          <w:p w:rsidR="00B52D1A" w:rsidRDefault="007D2BD9" w:rsidP="00921FE1">
            <w:pPr>
              <w:snapToGrid w:val="0"/>
              <w:spacing w:after="0" w:line="240" w:lineRule="auto"/>
            </w:pPr>
            <w:r>
              <w:t>Е.Критская,Г.Сергеева</w:t>
            </w:r>
            <w:r w:rsidRPr="0006248A">
              <w:t xml:space="preserve"> Москва «Просвещение»</w:t>
            </w:r>
            <w:r>
              <w:t xml:space="preserve"> 2013г</w:t>
            </w:r>
          </w:p>
          <w:p w:rsidR="00B52D1A" w:rsidRDefault="00B52D1A" w:rsidP="00921FE1">
            <w:pPr>
              <w:spacing w:after="0" w:line="240" w:lineRule="auto"/>
            </w:pP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Физическая культура</w:t>
            </w:r>
          </w:p>
          <w:p w:rsidR="00B52D1A" w:rsidRDefault="00B52D1A" w:rsidP="00B52D1A">
            <w:pPr>
              <w:jc w:val="center"/>
            </w:pPr>
            <w:r>
              <w:t>1класс</w:t>
            </w:r>
          </w:p>
        </w:tc>
        <w:tc>
          <w:tcPr>
            <w:tcW w:w="2127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«Школа России» УМК Сборник рабочих программ. 1-4 классы.</w:t>
            </w:r>
          </w:p>
          <w:p w:rsidR="00B52D1A" w:rsidRDefault="00B52D1A" w:rsidP="00B52D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921FE1">
            <w:pPr>
              <w:snapToGrid w:val="0"/>
              <w:spacing w:line="240" w:lineRule="auto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921FE1">
            <w:pPr>
              <w:snapToGrid w:val="0"/>
              <w:spacing w:line="240" w:lineRule="auto"/>
            </w:pPr>
            <w:r w:rsidRPr="0006248A">
              <w:t>г.</w:t>
            </w:r>
            <w:r>
              <w:t xml:space="preserve"> </w:t>
            </w:r>
            <w:r w:rsidRPr="0006248A">
              <w:t>Москва «Просвещение»2011г</w:t>
            </w:r>
          </w:p>
        </w:tc>
        <w:tc>
          <w:tcPr>
            <w:tcW w:w="2869" w:type="dxa"/>
          </w:tcPr>
          <w:p w:rsidR="00B52D1A" w:rsidRPr="0006248A" w:rsidRDefault="00B52D1A" w:rsidP="00921FE1">
            <w:pPr>
              <w:spacing w:line="240" w:lineRule="auto"/>
            </w:pPr>
            <w:r>
              <w:t>Рабочая программа по физической культуре по трехчасовой программе для 1-11кл.В.И.Лях.Учебник для общеобразовательных учреждений «Физическая</w:t>
            </w:r>
            <w:r w:rsidR="00921FE1">
              <w:t xml:space="preserve"> </w:t>
            </w:r>
            <w:r>
              <w:t>культура»</w:t>
            </w:r>
            <w:r w:rsidRPr="0006248A">
              <w:t xml:space="preserve"> г.</w:t>
            </w:r>
            <w:r>
              <w:t xml:space="preserve"> </w:t>
            </w:r>
            <w:r w:rsidRPr="0006248A">
              <w:t xml:space="preserve">Москва </w:t>
            </w:r>
          </w:p>
          <w:p w:rsidR="00B52D1A" w:rsidRDefault="00B52D1A" w:rsidP="00921FE1">
            <w:pPr>
              <w:spacing w:line="240" w:lineRule="auto"/>
            </w:pPr>
            <w:r w:rsidRPr="0006248A">
              <w:t>«Просвещение»2011г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Физическая культура</w:t>
            </w:r>
          </w:p>
          <w:p w:rsidR="00B52D1A" w:rsidRDefault="00B52D1A" w:rsidP="00B52D1A">
            <w:pPr>
              <w:jc w:val="center"/>
            </w:pPr>
            <w:r>
              <w:lastRenderedPageBreak/>
              <w:t>2класс</w:t>
            </w:r>
          </w:p>
        </w:tc>
        <w:tc>
          <w:tcPr>
            <w:tcW w:w="2127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lastRenderedPageBreak/>
              <w:t xml:space="preserve">«Школа России» УМК Сборник рабочих программ. </w:t>
            </w:r>
            <w:r w:rsidRPr="007D2BD9">
              <w:lastRenderedPageBreak/>
              <w:t>1-4 классы.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lastRenderedPageBreak/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Министерством  образования и науки РФ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>
              <w:lastRenderedPageBreak/>
              <w:t xml:space="preserve">г </w:t>
            </w:r>
            <w:r w:rsidRPr="0006248A">
              <w:t xml:space="preserve">.Москва </w:t>
            </w:r>
          </w:p>
          <w:p w:rsidR="00B52D1A" w:rsidRPr="0006248A" w:rsidRDefault="00B52D1A" w:rsidP="00B52D1A">
            <w:pPr>
              <w:snapToGrid w:val="0"/>
              <w:spacing w:line="100" w:lineRule="atLeast"/>
            </w:pPr>
            <w:r w:rsidRPr="0006248A">
              <w:t>«Просвещение»2011г</w:t>
            </w:r>
          </w:p>
        </w:tc>
        <w:tc>
          <w:tcPr>
            <w:tcW w:w="2869" w:type="dxa"/>
          </w:tcPr>
          <w:p w:rsidR="00B52D1A" w:rsidRDefault="00B52D1A" w:rsidP="00921FE1">
            <w:pPr>
              <w:spacing w:line="240" w:lineRule="auto"/>
            </w:pPr>
            <w:r>
              <w:lastRenderedPageBreak/>
              <w:t xml:space="preserve">Рабочая программа по физической культуре по трехчасовой программе для </w:t>
            </w:r>
            <w:r>
              <w:lastRenderedPageBreak/>
              <w:t>1-11кл.В.И.Лях.</w:t>
            </w:r>
          </w:p>
          <w:p w:rsidR="00B52D1A" w:rsidRDefault="00B52D1A" w:rsidP="00921FE1">
            <w:pPr>
              <w:snapToGrid w:val="0"/>
              <w:spacing w:line="240" w:lineRule="auto"/>
            </w:pPr>
            <w:r>
              <w:t xml:space="preserve">Учебник для общеобразовательных учреждений «Физическая культура» г </w:t>
            </w:r>
            <w:r w:rsidRPr="0006248A">
              <w:t>.Москва «Просвещение»2011г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lastRenderedPageBreak/>
              <w:t>Физическая культура</w:t>
            </w:r>
          </w:p>
          <w:p w:rsidR="00B52D1A" w:rsidRDefault="00B52D1A" w:rsidP="00B52D1A">
            <w:pPr>
              <w:jc w:val="center"/>
            </w:pPr>
            <w:r>
              <w:t>3класс</w:t>
            </w:r>
          </w:p>
        </w:tc>
        <w:tc>
          <w:tcPr>
            <w:tcW w:w="2127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«Школа России» УМК Сборник рабочих программ. 1-4 классы.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Министерством  образования и науки РФ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 xml:space="preserve">г.Москва 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«Просвещение»2011г</w:t>
            </w:r>
          </w:p>
        </w:tc>
        <w:tc>
          <w:tcPr>
            <w:tcW w:w="2869" w:type="dxa"/>
          </w:tcPr>
          <w:p w:rsidR="00B52D1A" w:rsidRDefault="00B52D1A" w:rsidP="00B52D1A">
            <w:r>
              <w:t xml:space="preserve">Рабочая программа по физической культуре по трехчасовой программе для 1-11кл.В.И.Лях.Учебник для общеобразовательных учреждений «Физическая культура» г </w:t>
            </w:r>
            <w:r w:rsidRPr="0006248A">
              <w:t>.Москва «Просвещение»2011г</w:t>
            </w:r>
          </w:p>
        </w:tc>
      </w:tr>
      <w:tr w:rsidR="00AC74A9" w:rsidTr="001C6671">
        <w:trPr>
          <w:trHeight w:val="869"/>
        </w:trPr>
        <w:tc>
          <w:tcPr>
            <w:tcW w:w="1809" w:type="dxa"/>
          </w:tcPr>
          <w:p w:rsidR="00B52D1A" w:rsidRDefault="00B52D1A" w:rsidP="00B52D1A">
            <w:pPr>
              <w:jc w:val="center"/>
            </w:pPr>
            <w:r>
              <w:t>Физическая культура</w:t>
            </w:r>
          </w:p>
          <w:p w:rsidR="00B52D1A" w:rsidRDefault="00B52D1A" w:rsidP="00B52D1A">
            <w:pPr>
              <w:jc w:val="center"/>
            </w:pPr>
            <w:r>
              <w:t>4 класс</w:t>
            </w:r>
          </w:p>
        </w:tc>
        <w:tc>
          <w:tcPr>
            <w:tcW w:w="2127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«Школа России» УМК Сборник рабочих программ. 1-4 классы.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</w:p>
        </w:tc>
        <w:tc>
          <w:tcPr>
            <w:tcW w:w="1985" w:type="dxa"/>
          </w:tcPr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Министерством  образования и науки РФ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 xml:space="preserve">г. Москва </w:t>
            </w:r>
          </w:p>
          <w:p w:rsidR="00B52D1A" w:rsidRPr="007D2BD9" w:rsidRDefault="00B52D1A" w:rsidP="00B52D1A">
            <w:pPr>
              <w:snapToGrid w:val="0"/>
              <w:spacing w:line="100" w:lineRule="atLeast"/>
            </w:pPr>
            <w:r w:rsidRPr="007D2BD9">
              <w:t>«Просвещение»2011г</w:t>
            </w:r>
          </w:p>
        </w:tc>
        <w:tc>
          <w:tcPr>
            <w:tcW w:w="2869" w:type="dxa"/>
          </w:tcPr>
          <w:p w:rsidR="00B52D1A" w:rsidRDefault="00B52D1A" w:rsidP="00B52D1A">
            <w:r>
              <w:t xml:space="preserve">Рабочая программа по физической культуре по трехчасовой программе для 1-11кл.В.И.Лях.Учебник для общеобразовательных учреждений «Физическая культура» г </w:t>
            </w:r>
            <w:r w:rsidRPr="0006248A">
              <w:t>.Москва «Просвещение»2011г</w:t>
            </w:r>
          </w:p>
        </w:tc>
      </w:tr>
    </w:tbl>
    <w:p w:rsidR="00B52D1A" w:rsidRPr="001E4B2F" w:rsidRDefault="00921FE1" w:rsidP="00921FE1">
      <w:pPr>
        <w:pStyle w:val="a1"/>
        <w:rPr>
          <w:b/>
          <w:i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 xml:space="preserve">                             </w:t>
      </w:r>
      <w:r w:rsidR="00B52D1A" w:rsidRPr="001E4B2F">
        <w:rPr>
          <w:b/>
          <w:i/>
          <w:sz w:val="32"/>
          <w:szCs w:val="32"/>
        </w:rPr>
        <w:t>основное общее образование</w:t>
      </w:r>
    </w:p>
    <w:p w:rsidR="00B52D1A" w:rsidRDefault="00B52D1A" w:rsidP="00B52D1A">
      <w:pPr>
        <w:pStyle w:val="a1"/>
        <w:tabs>
          <w:tab w:val="left" w:pos="270"/>
        </w:tabs>
        <w:rPr>
          <w:b/>
          <w:i/>
        </w:rPr>
      </w:pPr>
      <w:r>
        <w:rPr>
          <w:b/>
          <w:i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EA76EC" w:rsidTr="001E4B2F">
        <w:trPr>
          <w:trHeight w:val="869"/>
        </w:trPr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Русский язык</w:t>
            </w:r>
          </w:p>
          <w:p w:rsidR="00B52D1A" w:rsidRDefault="00B52D1A" w:rsidP="001E4B2F">
            <w:pPr>
              <w:jc w:val="center"/>
            </w:pPr>
            <w:r>
              <w:t>5 класс</w:t>
            </w:r>
          </w:p>
        </w:tc>
        <w:tc>
          <w:tcPr>
            <w:tcW w:w="1985" w:type="dxa"/>
          </w:tcPr>
          <w:p w:rsidR="00B52D1A" w:rsidRPr="007D2BD9" w:rsidRDefault="00B52D1A" w:rsidP="001E4B2F">
            <w:pPr>
              <w:snapToGrid w:val="0"/>
              <w:spacing w:line="100" w:lineRule="atLeast"/>
            </w:pPr>
            <w:r w:rsidRPr="007D2BD9">
              <w:t>«Школа России»</w:t>
            </w:r>
          </w:p>
          <w:p w:rsidR="00B52D1A" w:rsidRPr="007D2BD9" w:rsidRDefault="00B52D1A" w:rsidP="001E4B2F">
            <w:pPr>
              <w:snapToGrid w:val="0"/>
              <w:spacing w:line="100" w:lineRule="atLeast"/>
            </w:pPr>
            <w:r w:rsidRPr="007D2BD9">
              <w:t>Программы общеобразовательных учреждений.</w:t>
            </w:r>
          </w:p>
        </w:tc>
        <w:tc>
          <w:tcPr>
            <w:tcW w:w="1843" w:type="dxa"/>
          </w:tcPr>
          <w:p w:rsidR="00B52D1A" w:rsidRPr="007D2BD9" w:rsidRDefault="00B52D1A" w:rsidP="001E4B2F">
            <w:pPr>
              <w:snapToGrid w:val="0"/>
              <w:spacing w:line="100" w:lineRule="atLeast"/>
            </w:pPr>
            <w:r w:rsidRPr="007D2BD9">
              <w:t>государственная</w:t>
            </w:r>
          </w:p>
          <w:p w:rsidR="00B52D1A" w:rsidRPr="007D2BD9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7D2BD9" w:rsidRDefault="00B52D1A" w:rsidP="001E4B2F">
            <w:pPr>
              <w:snapToGrid w:val="0"/>
              <w:spacing w:line="100" w:lineRule="atLeast"/>
            </w:pPr>
            <w:r w:rsidRPr="007D2BD9">
              <w:t>Министерством  образования и науки РФ</w:t>
            </w:r>
          </w:p>
          <w:p w:rsidR="00B52D1A" w:rsidRPr="007D2BD9" w:rsidRDefault="00B52D1A" w:rsidP="001E4B2F">
            <w:pPr>
              <w:snapToGrid w:val="0"/>
              <w:spacing w:line="100" w:lineRule="atLeast"/>
            </w:pPr>
            <w:r w:rsidRPr="007D2BD9">
              <w:t xml:space="preserve">г. Москва </w:t>
            </w:r>
          </w:p>
          <w:p w:rsidR="00B52D1A" w:rsidRPr="007D2BD9" w:rsidRDefault="00B52D1A" w:rsidP="001E4B2F">
            <w:pPr>
              <w:snapToGrid w:val="0"/>
              <w:spacing w:line="100" w:lineRule="atLeast"/>
            </w:pPr>
            <w:r w:rsidRPr="007D2BD9">
              <w:t>«Просвещение»2015</w:t>
            </w:r>
            <w:r w:rsidR="00154CFF" w:rsidRPr="007D2BD9">
              <w:t>,2017</w:t>
            </w:r>
            <w:r w:rsidRPr="007D2BD9">
              <w:t>г</w:t>
            </w:r>
          </w:p>
        </w:tc>
        <w:tc>
          <w:tcPr>
            <w:tcW w:w="2410" w:type="dxa"/>
          </w:tcPr>
          <w:p w:rsidR="00B52D1A" w:rsidRPr="00EA76EC" w:rsidRDefault="00B52D1A" w:rsidP="00921FE1">
            <w:pPr>
              <w:spacing w:line="240" w:lineRule="auto"/>
            </w:pPr>
            <w:r>
              <w:t>Учебник «Русский язык» 5 класс Т.А.Ладыженская, М.Т.Баранов, Л.А. Тростенцова</w:t>
            </w:r>
            <w:r w:rsidR="00921FE1">
              <w:t xml:space="preserve"> </w:t>
            </w:r>
            <w:r>
              <w:t>Учебник</w:t>
            </w:r>
            <w:r w:rsidR="00921FE1">
              <w:t xml:space="preserve"> для </w:t>
            </w:r>
            <w:r>
              <w:t>общеобразовательных организаций</w:t>
            </w:r>
            <w:r w:rsidR="00921FE1">
              <w:t xml:space="preserve"> </w:t>
            </w:r>
            <w:r>
              <w:t>Программно-методи</w:t>
            </w:r>
            <w:r w:rsidR="00FC0FA6">
              <w:t>ческие материалы русский язык5класс.Т.А.Ладыженская,М.Т.</w:t>
            </w:r>
            <w:r>
              <w:t>Ба</w:t>
            </w:r>
            <w:r w:rsidR="00921FE1">
              <w:t>ранов</w:t>
            </w:r>
            <w:r>
              <w:t>Москва 2015</w:t>
            </w:r>
            <w:r w:rsidR="00154CFF">
              <w:t>,2017</w:t>
            </w:r>
            <w:r>
              <w:t>г.«Просвещение»</w:t>
            </w:r>
          </w:p>
        </w:tc>
      </w:tr>
      <w:tr w:rsidR="00B52D1A" w:rsidTr="001E4B2F">
        <w:trPr>
          <w:trHeight w:val="869"/>
        </w:trPr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Русский язык</w:t>
            </w:r>
          </w:p>
          <w:p w:rsidR="00B52D1A" w:rsidRPr="001109DA" w:rsidRDefault="00B52D1A" w:rsidP="001E4B2F">
            <w:pPr>
              <w:jc w:val="center"/>
            </w:pPr>
            <w:r>
              <w:t>6 класс</w:t>
            </w:r>
          </w:p>
        </w:tc>
        <w:tc>
          <w:tcPr>
            <w:tcW w:w="1985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Школа России. Сборник рабочих программ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 xml:space="preserve">г.Москва 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 xml:space="preserve"> «Просвещение»2016г.</w:t>
            </w:r>
          </w:p>
        </w:tc>
        <w:tc>
          <w:tcPr>
            <w:tcW w:w="2410" w:type="dxa"/>
          </w:tcPr>
          <w:p w:rsidR="00B52D1A" w:rsidRDefault="00B52D1A" w:rsidP="00921FE1">
            <w:pPr>
              <w:spacing w:after="0" w:line="240" w:lineRule="auto"/>
            </w:pPr>
            <w:r>
              <w:t>Учебник «Русский язык»  6 класс. Т.А.Ладыженская, М.Т.Баранов, Л.А. Тростенцова</w:t>
            </w:r>
            <w:r w:rsidR="00921FE1">
              <w:t xml:space="preserve">  Учебник для </w:t>
            </w:r>
            <w:r>
              <w:t xml:space="preserve">общеобразовательных организаций.. Программы  русский язык и литература 5-9 классы .г Москва «Просвещение» 2016г. </w:t>
            </w:r>
            <w:r>
              <w:lastRenderedPageBreak/>
              <w:t>Т.А.Ладыженская, М.Т.Баранов, Л.А. Тростенцова</w:t>
            </w:r>
          </w:p>
          <w:p w:rsidR="00B52D1A" w:rsidRDefault="00B52D1A" w:rsidP="00921FE1">
            <w:pPr>
              <w:spacing w:after="0"/>
            </w:pPr>
          </w:p>
        </w:tc>
      </w:tr>
      <w:tr w:rsidR="00B52D1A" w:rsidTr="001E4B2F">
        <w:trPr>
          <w:trHeight w:val="869"/>
        </w:trPr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lastRenderedPageBreak/>
              <w:t>Русский язык</w:t>
            </w:r>
          </w:p>
          <w:p w:rsidR="00B52D1A" w:rsidRDefault="00B52D1A" w:rsidP="001E4B2F">
            <w:r>
              <w:t xml:space="preserve">      7 класс</w:t>
            </w:r>
          </w:p>
        </w:tc>
        <w:tc>
          <w:tcPr>
            <w:tcW w:w="1985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«Школа России»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Программы общеобразовательных учреждений.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 xml:space="preserve">г. Москва 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«Просвещение» 2016г.</w:t>
            </w:r>
          </w:p>
        </w:tc>
        <w:tc>
          <w:tcPr>
            <w:tcW w:w="2410" w:type="dxa"/>
          </w:tcPr>
          <w:p w:rsidR="00B52D1A" w:rsidRDefault="00B52D1A" w:rsidP="00FC0FA6">
            <w:pPr>
              <w:spacing w:line="240" w:lineRule="auto"/>
            </w:pPr>
            <w:r>
              <w:t>Учебник «Русский язык» 7класс. Т.А.Ладыженская, М.Т.Баранов, Л.А. ТростенцоваГ Москва Учебник для общеобразовательных организаций.М</w:t>
            </w:r>
            <w:r w:rsidR="00921FE1">
              <w:t xml:space="preserve">етодическое пособие. Программно </w:t>
            </w:r>
            <w:r>
              <w:t>методические материалы русский язык 5-9 класс. Т.А.Ладыженская, М.Т.Баранов, Л.А. Тростенцова</w:t>
            </w:r>
            <w:r w:rsidR="00921FE1">
              <w:t xml:space="preserve"> </w:t>
            </w:r>
            <w:r>
              <w:t>г Москва «Просвещение» 2016г.</w:t>
            </w:r>
          </w:p>
        </w:tc>
      </w:tr>
      <w:tr w:rsidR="00B52D1A" w:rsidTr="001E4B2F">
        <w:trPr>
          <w:trHeight w:val="869"/>
        </w:trPr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Русский язык</w:t>
            </w:r>
          </w:p>
          <w:p w:rsidR="00B52D1A" w:rsidRPr="001109DA" w:rsidRDefault="00B52D1A" w:rsidP="001E4B2F">
            <w:pPr>
              <w:jc w:val="center"/>
            </w:pPr>
            <w:r>
              <w:t>8 класс</w:t>
            </w:r>
          </w:p>
        </w:tc>
        <w:tc>
          <w:tcPr>
            <w:tcW w:w="1985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«Школа России»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Программы общеобразовательных учреждений.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 xml:space="preserve">г. Москва 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«Просвещение»2017г</w:t>
            </w:r>
          </w:p>
        </w:tc>
        <w:tc>
          <w:tcPr>
            <w:tcW w:w="2410" w:type="dxa"/>
          </w:tcPr>
          <w:p w:rsidR="00B52D1A" w:rsidRDefault="00B52D1A" w:rsidP="00921FE1">
            <w:pPr>
              <w:spacing w:line="240" w:lineRule="auto"/>
            </w:pPr>
            <w:r>
              <w:t>Учебник «Русский язык» 8 класс. Т.А.Ладыженская, М.Т.Баранов, Л.А. Тростенцова</w:t>
            </w:r>
          </w:p>
          <w:p w:rsidR="00B52D1A" w:rsidRDefault="00B52D1A" w:rsidP="00921FE1">
            <w:pPr>
              <w:spacing w:line="240" w:lineRule="auto"/>
            </w:pPr>
            <w:r>
              <w:t>Г Москва «Просвещение»Учебник для общеобразовательных организаций. Программно-методические материалы русский язык 5-9 класс. Т.А.Ладыженская, М.Т.Баранов, Л.А. Тростенцова</w:t>
            </w:r>
            <w:r w:rsidR="00921FE1">
              <w:t xml:space="preserve"> </w:t>
            </w:r>
            <w:r>
              <w:t>Москва «Просвещение» 2017г.</w:t>
            </w:r>
          </w:p>
        </w:tc>
      </w:tr>
      <w:tr w:rsidR="00B52D1A" w:rsidTr="001E4B2F">
        <w:trPr>
          <w:trHeight w:val="869"/>
        </w:trPr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Русский язык</w:t>
            </w:r>
          </w:p>
          <w:p w:rsidR="00B52D1A" w:rsidRDefault="00B52D1A" w:rsidP="001E4B2F">
            <w:r>
              <w:t xml:space="preserve">       9 класс</w:t>
            </w:r>
          </w:p>
        </w:tc>
        <w:tc>
          <w:tcPr>
            <w:tcW w:w="1985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«Школа России»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Программы общеобразовательных учреждений.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 xml:space="preserve">г. Москва 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«Просвещение»2017</w:t>
            </w:r>
          </w:p>
        </w:tc>
        <w:tc>
          <w:tcPr>
            <w:tcW w:w="2410" w:type="dxa"/>
          </w:tcPr>
          <w:p w:rsidR="00B52D1A" w:rsidRDefault="00B52D1A" w:rsidP="00921FE1">
            <w:pPr>
              <w:spacing w:after="0" w:line="240" w:lineRule="auto"/>
            </w:pPr>
            <w:r>
              <w:t>Учебник «Русский язык» 9 класс Т.А.Ладыженская, М.Т.Баранов, Л.А. Тростенцова</w:t>
            </w:r>
            <w:r w:rsidR="00921FE1">
              <w:t xml:space="preserve">Учебник для </w:t>
            </w:r>
            <w:r>
              <w:t>общеобразовательных организаций.2017г Программно-методические материалы русский язык 5-9 класс. Т.А.Ладыженская, М.Т.Баранов, Л.А. Тростенцова</w:t>
            </w:r>
          </w:p>
          <w:p w:rsidR="00B52D1A" w:rsidRDefault="00B52D1A" w:rsidP="00921FE1">
            <w:pPr>
              <w:spacing w:after="0"/>
            </w:pPr>
          </w:p>
        </w:tc>
      </w:tr>
    </w:tbl>
    <w:p w:rsidR="00B52D1A" w:rsidRDefault="00B52D1A" w:rsidP="00B52D1A">
      <w:pPr>
        <w:pStyle w:val="a1"/>
        <w:tabs>
          <w:tab w:val="left" w:pos="270"/>
        </w:tabs>
        <w:rPr>
          <w:b/>
          <w:i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Tr="001E4B2F">
        <w:trPr>
          <w:trHeight w:val="869"/>
        </w:trPr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lastRenderedPageBreak/>
              <w:t>Русская литература</w:t>
            </w:r>
          </w:p>
          <w:p w:rsidR="00B52D1A" w:rsidRDefault="00B52D1A" w:rsidP="001E4B2F">
            <w:pPr>
              <w:jc w:val="center"/>
            </w:pPr>
            <w:r>
              <w:t>5 класс</w:t>
            </w:r>
          </w:p>
        </w:tc>
        <w:tc>
          <w:tcPr>
            <w:tcW w:w="1985" w:type="dxa"/>
          </w:tcPr>
          <w:p w:rsidR="00B52D1A" w:rsidRPr="00B96864" w:rsidRDefault="00B96864" w:rsidP="001E4B2F">
            <w:pPr>
              <w:snapToGrid w:val="0"/>
              <w:spacing w:line="100" w:lineRule="atLeast"/>
            </w:pPr>
            <w:r w:rsidRPr="00B96864">
              <w:t>«Школа России». Сборник рабочих программ.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Москва «Просвещение»2015</w:t>
            </w:r>
            <w:r w:rsidR="00044F23" w:rsidRPr="00B96864">
              <w:t>,2017</w:t>
            </w:r>
            <w:r w:rsidRPr="00B96864">
              <w:t xml:space="preserve"> г</w:t>
            </w:r>
          </w:p>
        </w:tc>
        <w:tc>
          <w:tcPr>
            <w:tcW w:w="2410" w:type="dxa"/>
          </w:tcPr>
          <w:p w:rsidR="00B52D1A" w:rsidRDefault="00B52D1A" w:rsidP="00921FE1">
            <w:pPr>
              <w:spacing w:after="0" w:line="240" w:lineRule="auto"/>
            </w:pPr>
            <w:r>
              <w:t>Литература 5 класс. В.Я.Коровина,В.П.Журавлев, В.И.Коровин «Просвещение» Москва 2015</w:t>
            </w:r>
            <w:r w:rsidR="00044F23">
              <w:t>,2017</w:t>
            </w:r>
          </w:p>
          <w:p w:rsidR="00B52D1A" w:rsidRDefault="00B52D1A" w:rsidP="00921FE1">
            <w:pPr>
              <w:spacing w:after="0" w:line="240" w:lineRule="auto"/>
            </w:pPr>
            <w:r>
              <w:t>Учебник  для  общеобразовательных организаций.</w:t>
            </w:r>
          </w:p>
          <w:p w:rsidR="00B52D1A" w:rsidRDefault="00B52D1A" w:rsidP="00921FE1">
            <w:pPr>
              <w:spacing w:after="0" w:line="240" w:lineRule="auto"/>
            </w:pPr>
            <w:r>
              <w:t>Современные образовательные технологии «Интерактивное  оборудование и интернет –ресурсы в школе»литература 5-11 классы.. В.Я.Коровина,В.П.Журавлев, В.И.Коровин «Просвещение» Москва 2015</w:t>
            </w:r>
            <w:r w:rsidR="00044F23">
              <w:t>,2017</w:t>
            </w:r>
          </w:p>
        </w:tc>
      </w:tr>
      <w:tr w:rsidR="00B52D1A" w:rsidTr="001E4B2F">
        <w:trPr>
          <w:trHeight w:val="869"/>
        </w:trPr>
        <w:tc>
          <w:tcPr>
            <w:tcW w:w="1809" w:type="dxa"/>
          </w:tcPr>
          <w:p w:rsidR="00B52D1A" w:rsidRDefault="00B52D1A" w:rsidP="00FC0FA6">
            <w:pPr>
              <w:spacing w:after="0"/>
              <w:jc w:val="center"/>
            </w:pPr>
            <w:r>
              <w:t>Русская литература</w:t>
            </w:r>
          </w:p>
          <w:p w:rsidR="00B52D1A" w:rsidRDefault="00B52D1A" w:rsidP="00FC0FA6">
            <w:pPr>
              <w:spacing w:after="0"/>
              <w:jc w:val="center"/>
            </w:pPr>
            <w:r>
              <w:t>6 класс</w:t>
            </w:r>
          </w:p>
        </w:tc>
        <w:tc>
          <w:tcPr>
            <w:tcW w:w="1985" w:type="dxa"/>
          </w:tcPr>
          <w:p w:rsidR="00B52D1A" w:rsidRPr="00B96864" w:rsidRDefault="00B96864" w:rsidP="00FC0FA6">
            <w:pPr>
              <w:snapToGrid w:val="0"/>
              <w:spacing w:after="0" w:line="100" w:lineRule="atLeast"/>
            </w:pPr>
            <w:r w:rsidRPr="00B96864">
              <w:t>«Школа России». Сборник рабочих программ.</w:t>
            </w:r>
          </w:p>
        </w:tc>
        <w:tc>
          <w:tcPr>
            <w:tcW w:w="1843" w:type="dxa"/>
          </w:tcPr>
          <w:p w:rsidR="00B52D1A" w:rsidRPr="00B96864" w:rsidRDefault="00B52D1A" w:rsidP="00FC0FA6">
            <w:pPr>
              <w:snapToGrid w:val="0"/>
              <w:spacing w:after="0"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FC0FA6">
            <w:pPr>
              <w:snapToGrid w:val="0"/>
              <w:spacing w:after="0" w:line="100" w:lineRule="atLeast"/>
            </w:pPr>
          </w:p>
        </w:tc>
        <w:tc>
          <w:tcPr>
            <w:tcW w:w="1842" w:type="dxa"/>
          </w:tcPr>
          <w:p w:rsidR="00B52D1A" w:rsidRPr="00B96864" w:rsidRDefault="00B52D1A" w:rsidP="00FC0FA6">
            <w:pPr>
              <w:snapToGrid w:val="0"/>
              <w:spacing w:after="0"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FC0FA6">
            <w:pPr>
              <w:snapToGrid w:val="0"/>
              <w:spacing w:after="0" w:line="100" w:lineRule="atLeast"/>
            </w:pPr>
            <w:r w:rsidRPr="00B96864">
              <w:t>Москва «Просвещение»2016г</w:t>
            </w:r>
          </w:p>
        </w:tc>
        <w:tc>
          <w:tcPr>
            <w:tcW w:w="2410" w:type="dxa"/>
          </w:tcPr>
          <w:p w:rsidR="00B52D1A" w:rsidRPr="00FC0FA6" w:rsidRDefault="00B52D1A" w:rsidP="00FC0FA6">
            <w:pPr>
              <w:spacing w:after="0" w:line="240" w:lineRule="auto"/>
            </w:pPr>
            <w:r>
              <w:t>Литература 6класс. В.Я.Коровина,В.П.Журавлев, В.И.Коровин «Просвещение» Москва 2016 Учебник  для  общеобразовательных организаций</w:t>
            </w:r>
            <w:r w:rsidR="00921FE1">
              <w:t xml:space="preserve"> </w:t>
            </w:r>
            <w:r>
              <w:t>Современные образовательные технологии «Интерактивное  оборудование и интернет –ресурсы в школе»литература 5-11 классы. В.Я.Коровина,В.П.Журавлев, В.И.Коровин «Просвещение» М</w:t>
            </w:r>
            <w:r w:rsidR="00921FE1">
              <w:t>осква 2016</w:t>
            </w:r>
          </w:p>
        </w:tc>
      </w:tr>
      <w:tr w:rsidR="00B52D1A" w:rsidTr="00921FE1">
        <w:trPr>
          <w:trHeight w:val="5508"/>
        </w:trPr>
        <w:tc>
          <w:tcPr>
            <w:tcW w:w="1809" w:type="dxa"/>
          </w:tcPr>
          <w:p w:rsidR="00B52D1A" w:rsidRDefault="00B52D1A" w:rsidP="00FC0FA6">
            <w:pPr>
              <w:spacing w:after="0"/>
            </w:pPr>
            <w:r>
              <w:lastRenderedPageBreak/>
              <w:t>Русская литература</w:t>
            </w:r>
          </w:p>
          <w:p w:rsidR="00B52D1A" w:rsidRPr="00EF6DB4" w:rsidRDefault="00B52D1A" w:rsidP="001E4B2F">
            <w:r>
              <w:t xml:space="preserve">   7 класс</w:t>
            </w:r>
          </w:p>
        </w:tc>
        <w:tc>
          <w:tcPr>
            <w:tcW w:w="1985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«Школа России». Сборник рабочих программ.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Санкт-Петербург «Просвещение»2017г</w:t>
            </w:r>
          </w:p>
        </w:tc>
        <w:tc>
          <w:tcPr>
            <w:tcW w:w="2410" w:type="dxa"/>
          </w:tcPr>
          <w:p w:rsidR="00B52D1A" w:rsidRPr="00921FE1" w:rsidRDefault="00B52D1A" w:rsidP="00921FE1">
            <w:pPr>
              <w:spacing w:after="0" w:line="240" w:lineRule="auto"/>
            </w:pPr>
            <w:r>
              <w:t>Литература 7класс. В.Я.Коровина,В.П.Журавлев, В.И.Коровин «Просвещение» Москва 2017г.Учебник  для  общеобразовательных организаций</w:t>
            </w:r>
            <w:r w:rsidR="00921FE1">
              <w:t xml:space="preserve"> </w:t>
            </w:r>
            <w:r>
              <w:t>Современные образовательные технологии «Интерактивное  оборудование и интернет –ресурсы в школе»литература 5-11кл. .Я.Коровина,</w:t>
            </w:r>
            <w:r w:rsidR="001E4B2F">
              <w:t xml:space="preserve"> </w:t>
            </w:r>
            <w:r>
              <w:t>В.П.Журавлев, В.И.Коровин «Просвещение» Москва 20</w:t>
            </w:r>
            <w:r w:rsidR="00921FE1">
              <w:t>17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Русская литература</w:t>
            </w:r>
          </w:p>
          <w:p w:rsidR="00B52D1A" w:rsidRDefault="00B52D1A" w:rsidP="001E4B2F">
            <w:r>
              <w:t xml:space="preserve">      8 класс</w:t>
            </w:r>
          </w:p>
        </w:tc>
        <w:tc>
          <w:tcPr>
            <w:tcW w:w="1985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«Школа России». Сборник рабочих программ.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«Просвещение»2017г</w:t>
            </w:r>
          </w:p>
        </w:tc>
        <w:tc>
          <w:tcPr>
            <w:tcW w:w="2410" w:type="dxa"/>
          </w:tcPr>
          <w:p w:rsidR="00B52D1A" w:rsidRPr="00EF6DB4" w:rsidRDefault="00B52D1A" w:rsidP="00300059">
            <w:pPr>
              <w:spacing w:line="240" w:lineRule="auto"/>
            </w:pPr>
            <w:r>
              <w:t>Литература 7класс. В.Я.Коровина,</w:t>
            </w:r>
            <w:r w:rsidR="001E4B2F">
              <w:t xml:space="preserve"> </w:t>
            </w:r>
            <w:r>
              <w:t>В.П.Журавлев, В.И.Коровин «Просвещение» Москва 2017г.Учебник  для  общеобразовательных организаций</w:t>
            </w:r>
            <w:r w:rsidR="00921FE1">
              <w:t xml:space="preserve">.Современные </w:t>
            </w:r>
            <w:r>
              <w:t>образовательные технологии «Интерактивное  оборудование и интернет –ресурсы в школе»литература 5-11 В.Я.Коровина</w:t>
            </w:r>
            <w:r w:rsidR="001E4B2F">
              <w:t xml:space="preserve"> </w:t>
            </w:r>
            <w:r>
              <w:t>В.П.Журавлев, В.И.Кор</w:t>
            </w:r>
            <w:r w:rsidR="00300059">
              <w:t>овин «Просвещение» Москва 2017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Русская литература</w:t>
            </w:r>
          </w:p>
          <w:p w:rsidR="00B52D1A" w:rsidRDefault="00B52D1A" w:rsidP="001E4B2F">
            <w:r>
              <w:t xml:space="preserve">       9 класс</w:t>
            </w:r>
          </w:p>
        </w:tc>
        <w:tc>
          <w:tcPr>
            <w:tcW w:w="1985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«Школа России». Сборник рабочих программ.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«Просвещение»</w:t>
            </w:r>
            <w:r w:rsidR="00B96864">
              <w:rPr>
                <w:sz w:val="22"/>
                <w:szCs w:val="22"/>
              </w:rPr>
              <w:t xml:space="preserve"> </w:t>
            </w:r>
            <w:r w:rsidRPr="00B96864">
              <w:rPr>
                <w:sz w:val="22"/>
                <w:szCs w:val="22"/>
              </w:rPr>
              <w:t>2017г</w:t>
            </w:r>
          </w:p>
        </w:tc>
        <w:tc>
          <w:tcPr>
            <w:tcW w:w="2410" w:type="dxa"/>
          </w:tcPr>
          <w:p w:rsidR="00B52D1A" w:rsidRDefault="00B52D1A" w:rsidP="00300059">
            <w:pPr>
              <w:spacing w:line="240" w:lineRule="auto"/>
            </w:pPr>
            <w:r>
              <w:t>Литература 9класс В.Я.Коровина</w:t>
            </w:r>
            <w:r w:rsidR="001E4B2F">
              <w:t xml:space="preserve"> </w:t>
            </w:r>
            <w:r>
              <w:t>В.П.Журавлев, В.И.Коровин Учебник  для  общеобразовательных организаций«Просвещение» Москва 2017г.</w:t>
            </w:r>
          </w:p>
          <w:p w:rsidR="00B52D1A" w:rsidRDefault="00B52D1A" w:rsidP="00300059">
            <w:pPr>
              <w:spacing w:line="240" w:lineRule="auto"/>
            </w:pPr>
            <w:r>
              <w:t xml:space="preserve">Современные образовательные технологии «Интерактивное  оборудование и интернет –ресурсы в школе»литература 5-11 классы.. </w:t>
            </w:r>
            <w:r>
              <w:lastRenderedPageBreak/>
              <w:t>В.Я.Коровина,</w:t>
            </w:r>
            <w:r w:rsidR="001E4B2F">
              <w:t xml:space="preserve"> </w:t>
            </w:r>
            <w:r>
              <w:t>В.П.Журавлев, В.И.Коровин«Просвещение» Москва 2017г.</w:t>
            </w:r>
          </w:p>
        </w:tc>
      </w:tr>
    </w:tbl>
    <w:p w:rsidR="00B52D1A" w:rsidRDefault="00B52D1A" w:rsidP="00B52D1A">
      <w:pPr>
        <w:pStyle w:val="a1"/>
        <w:rPr>
          <w:b/>
          <w:i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EF6DB4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Родной язык</w:t>
            </w:r>
          </w:p>
          <w:p w:rsidR="00B52D1A" w:rsidRPr="00EF6DB4" w:rsidRDefault="00B52D1A" w:rsidP="001E4B2F">
            <w:pPr>
              <w:jc w:val="center"/>
            </w:pPr>
            <w:r>
              <w:t>5класс</w:t>
            </w:r>
          </w:p>
        </w:tc>
        <w:tc>
          <w:tcPr>
            <w:tcW w:w="1985" w:type="dxa"/>
          </w:tcPr>
          <w:p w:rsidR="00B52D1A" w:rsidRDefault="00B52D1A" w:rsidP="001E4B2F">
            <w:r>
              <w:t>Программы для общеобразовательных учреждений</w:t>
            </w:r>
          </w:p>
          <w:p w:rsidR="00B52D1A" w:rsidRDefault="00B52D1A" w:rsidP="001E4B2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национальных школ РД(5-9)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EF6DB4" w:rsidRDefault="00B52D1A" w:rsidP="001E4B2F">
            <w:pPr>
              <w:pStyle w:val="TableText"/>
              <w:spacing w:line="240" w:lineRule="atLeast"/>
              <w:jc w:val="center"/>
            </w:pPr>
            <w:r>
              <w:t>Дагьыстан Республиканы Билим берив ва илму министерлиги бегетген.2008г.</w:t>
            </w:r>
          </w:p>
        </w:tc>
        <w:tc>
          <w:tcPr>
            <w:tcW w:w="2410" w:type="dxa"/>
          </w:tcPr>
          <w:p w:rsidR="00B52D1A" w:rsidRPr="00EF6DB4" w:rsidRDefault="00B52D1A" w:rsidP="00300059">
            <w:pPr>
              <w:spacing w:after="0" w:line="240" w:lineRule="auto"/>
              <w:jc w:val="center"/>
            </w:pPr>
            <w:r>
              <w:t>Къумукъ тил 5 класслар учун.Джангиши Хангишиев. А.М.Сайитов.2008г.Махачкала «Издательство НИИ педагогики».Къумукъ тил 5 класс Н.Э.Гаджиахмедов</w:t>
            </w:r>
            <w:r w:rsidR="00300059">
              <w:t xml:space="preserve"> </w:t>
            </w:r>
            <w:r>
              <w:t xml:space="preserve">Махачкала ООО «Издательство НИИ педагогики» 2013г. по ФГОС </w:t>
            </w:r>
          </w:p>
        </w:tc>
      </w:tr>
      <w:tr w:rsidR="00B52D1A" w:rsidRPr="0079264B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Родной язык</w:t>
            </w:r>
          </w:p>
          <w:p w:rsidR="00B52D1A" w:rsidRDefault="00B52D1A" w:rsidP="001E4B2F">
            <w:pPr>
              <w:jc w:val="center"/>
            </w:pPr>
            <w:r>
              <w:t>6класс</w:t>
            </w:r>
          </w:p>
        </w:tc>
        <w:tc>
          <w:tcPr>
            <w:tcW w:w="1985" w:type="dxa"/>
          </w:tcPr>
          <w:p w:rsidR="00B52D1A" w:rsidRDefault="00B52D1A" w:rsidP="001E4B2F">
            <w:r>
              <w:t>Программы для общеобразовательных учреждений</w:t>
            </w:r>
          </w:p>
          <w:p w:rsidR="00B52D1A" w:rsidRDefault="00B52D1A" w:rsidP="001E4B2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национальных школ РД(5-9)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Default="00B52D1A" w:rsidP="001E4B2F">
            <w:r w:rsidRPr="00811126">
              <w:t>Дагьыстан Республиканы Билим берив ва</w:t>
            </w:r>
            <w:r>
              <w:t xml:space="preserve"> илму министерлиги бегетген.2005</w:t>
            </w:r>
            <w:r w:rsidRPr="00811126">
              <w:t>г</w:t>
            </w:r>
          </w:p>
        </w:tc>
        <w:tc>
          <w:tcPr>
            <w:tcW w:w="2410" w:type="dxa"/>
          </w:tcPr>
          <w:p w:rsidR="00B52D1A" w:rsidRDefault="00B52D1A" w:rsidP="00300059">
            <w:pPr>
              <w:spacing w:after="0" w:line="240" w:lineRule="auto"/>
              <w:jc w:val="center"/>
            </w:pPr>
            <w:r>
              <w:t>Къумукъ тил 6-7 класлар учун.</w:t>
            </w:r>
          </w:p>
          <w:p w:rsidR="00B52D1A" w:rsidRDefault="00B52D1A" w:rsidP="00300059">
            <w:pPr>
              <w:spacing w:after="0" w:line="240" w:lineRule="auto"/>
              <w:jc w:val="center"/>
            </w:pPr>
            <w:r>
              <w:t>Джангиши Хангишиев. А.М.Сайитов.2005г.</w:t>
            </w:r>
          </w:p>
          <w:p w:rsidR="00B52D1A" w:rsidRDefault="00B52D1A" w:rsidP="00300059">
            <w:pPr>
              <w:spacing w:after="0" w:line="240" w:lineRule="auto"/>
              <w:jc w:val="center"/>
            </w:pPr>
            <w:r>
              <w:t>Махачкала «Издательство НИИ педагогики».</w:t>
            </w:r>
          </w:p>
          <w:p w:rsidR="00B52D1A" w:rsidRPr="0079264B" w:rsidRDefault="00B52D1A" w:rsidP="00300059">
            <w:pPr>
              <w:spacing w:after="0"/>
              <w:jc w:val="center"/>
            </w:pPr>
          </w:p>
        </w:tc>
      </w:tr>
      <w:tr w:rsidR="00B52D1A" w:rsidRPr="0079264B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Родной язык</w:t>
            </w:r>
          </w:p>
          <w:p w:rsidR="00B52D1A" w:rsidRDefault="00B52D1A" w:rsidP="001E4B2F">
            <w:pPr>
              <w:jc w:val="center"/>
            </w:pPr>
            <w:r>
              <w:t>7класс</w:t>
            </w:r>
          </w:p>
        </w:tc>
        <w:tc>
          <w:tcPr>
            <w:tcW w:w="1985" w:type="dxa"/>
          </w:tcPr>
          <w:p w:rsidR="00B52D1A" w:rsidRDefault="00B52D1A" w:rsidP="001E4B2F">
            <w:r>
              <w:t>Программы для общеобразовательных учреждений</w:t>
            </w:r>
          </w:p>
          <w:p w:rsidR="00B52D1A" w:rsidRDefault="00B52D1A" w:rsidP="001E4B2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национальных школ РД(5-9)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Default="00B52D1A" w:rsidP="001E4B2F">
            <w:r w:rsidRPr="00811126">
              <w:t>Дагьыстан Республиканы Билим берив ва</w:t>
            </w:r>
            <w:r>
              <w:t xml:space="preserve"> илму министерлиги бегетген.2005</w:t>
            </w:r>
            <w:r w:rsidRPr="00811126">
              <w:t>г</w:t>
            </w:r>
          </w:p>
        </w:tc>
        <w:tc>
          <w:tcPr>
            <w:tcW w:w="2410" w:type="dxa"/>
          </w:tcPr>
          <w:p w:rsidR="00B52D1A" w:rsidRDefault="00B52D1A" w:rsidP="00300059">
            <w:pPr>
              <w:spacing w:after="0" w:line="240" w:lineRule="auto"/>
              <w:jc w:val="center"/>
            </w:pPr>
            <w:r>
              <w:t>Къумукъ тил 5 класлар учун.</w:t>
            </w:r>
          </w:p>
          <w:p w:rsidR="00B52D1A" w:rsidRDefault="00B52D1A" w:rsidP="00300059">
            <w:pPr>
              <w:spacing w:after="0" w:line="240" w:lineRule="auto"/>
              <w:jc w:val="center"/>
            </w:pPr>
            <w:r>
              <w:t>Джангиши Хангишиев. А.М.Сайитов.2005г.</w:t>
            </w:r>
          </w:p>
          <w:p w:rsidR="00B52D1A" w:rsidRDefault="00B52D1A" w:rsidP="00300059">
            <w:pPr>
              <w:spacing w:after="0" w:line="240" w:lineRule="auto"/>
              <w:jc w:val="center"/>
            </w:pPr>
            <w:r>
              <w:t>Махачкала «Издательство НИИ педагогики».</w:t>
            </w:r>
          </w:p>
          <w:p w:rsidR="00B52D1A" w:rsidRPr="0079264B" w:rsidRDefault="00B52D1A" w:rsidP="00300059">
            <w:pPr>
              <w:spacing w:after="0"/>
              <w:jc w:val="center"/>
            </w:pP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Родной язык</w:t>
            </w:r>
          </w:p>
          <w:p w:rsidR="00B52D1A" w:rsidRDefault="00B52D1A" w:rsidP="001E4B2F">
            <w:pPr>
              <w:jc w:val="center"/>
            </w:pPr>
            <w:r>
              <w:t>8класс</w:t>
            </w:r>
          </w:p>
        </w:tc>
        <w:tc>
          <w:tcPr>
            <w:tcW w:w="1985" w:type="dxa"/>
          </w:tcPr>
          <w:p w:rsidR="00B52D1A" w:rsidRDefault="00B52D1A" w:rsidP="001E4B2F">
            <w:r>
              <w:t>Программы для общеобразовательных учреждений</w:t>
            </w:r>
          </w:p>
          <w:p w:rsidR="00B52D1A" w:rsidRDefault="00B52D1A" w:rsidP="001E4B2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национальных школ РД(5-9)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Default="00B52D1A" w:rsidP="001E4B2F">
            <w:r w:rsidRPr="00811126">
              <w:t>Дагьыстан Республиканы Билим берив ва</w:t>
            </w:r>
            <w:r>
              <w:t xml:space="preserve"> илму министерлиги бегетген.2011</w:t>
            </w:r>
            <w:r w:rsidRPr="00811126">
              <w:t>г</w:t>
            </w:r>
          </w:p>
        </w:tc>
        <w:tc>
          <w:tcPr>
            <w:tcW w:w="2410" w:type="dxa"/>
          </w:tcPr>
          <w:p w:rsidR="00B52D1A" w:rsidRDefault="00B52D1A" w:rsidP="00300059">
            <w:pPr>
              <w:spacing w:after="0" w:line="240" w:lineRule="auto"/>
              <w:jc w:val="center"/>
            </w:pPr>
            <w:r>
              <w:t>Къумукъ тил Синтаксис 8-9 класлар учун дарслар. И.А.Керимов.А.З.Абдуллаева.</w:t>
            </w:r>
          </w:p>
          <w:p w:rsidR="00B52D1A" w:rsidRDefault="00B52D1A" w:rsidP="00300059">
            <w:pPr>
              <w:spacing w:after="0" w:line="240" w:lineRule="auto"/>
              <w:jc w:val="center"/>
            </w:pPr>
            <w:r>
              <w:t>МахачкалаООО «Издательство НИИ педагогики».</w:t>
            </w:r>
          </w:p>
          <w:p w:rsidR="00B52D1A" w:rsidRPr="00EF6DB4" w:rsidRDefault="00B52D1A" w:rsidP="00300059">
            <w:pPr>
              <w:spacing w:after="0"/>
              <w:jc w:val="center"/>
            </w:pPr>
          </w:p>
        </w:tc>
      </w:tr>
      <w:tr w:rsidR="00B52D1A" w:rsidRPr="00EF6DB4" w:rsidTr="00300059">
        <w:trPr>
          <w:trHeight w:val="3497"/>
        </w:trPr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B52D1A" w:rsidRDefault="00B52D1A" w:rsidP="00300059">
            <w:pPr>
              <w:spacing w:after="0"/>
              <w:jc w:val="center"/>
            </w:pPr>
            <w:r>
              <w:t>Родной язык</w:t>
            </w:r>
          </w:p>
          <w:p w:rsidR="00B52D1A" w:rsidRDefault="00B52D1A" w:rsidP="00300059">
            <w:pPr>
              <w:spacing w:after="0"/>
              <w:jc w:val="center"/>
            </w:pPr>
            <w:r>
              <w:t>9класс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52D1A" w:rsidRDefault="00B52D1A" w:rsidP="00300059">
            <w:pPr>
              <w:spacing w:after="0"/>
            </w:pPr>
            <w:r>
              <w:t>Программы для общеобразовательных учреждений</w:t>
            </w:r>
          </w:p>
          <w:p w:rsidR="00B52D1A" w:rsidRDefault="00B52D1A" w:rsidP="00300059">
            <w:pPr>
              <w:snapToGrid w:val="0"/>
              <w:spacing w:after="0" w:line="100" w:lineRule="atLeast"/>
              <w:rPr>
                <w:sz w:val="28"/>
                <w:szCs w:val="28"/>
              </w:rPr>
            </w:pPr>
            <w:r>
              <w:t>национальных школ РД(5-9)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2D1A" w:rsidRPr="00B96864" w:rsidRDefault="00B52D1A" w:rsidP="00300059">
            <w:pPr>
              <w:snapToGrid w:val="0"/>
              <w:spacing w:after="0"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300059">
            <w:pPr>
              <w:snapToGrid w:val="0"/>
              <w:spacing w:after="0" w:line="100" w:lineRule="atLeast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52D1A" w:rsidRDefault="00B52D1A" w:rsidP="00300059">
            <w:pPr>
              <w:spacing w:after="0"/>
            </w:pPr>
            <w:r w:rsidRPr="00811126">
              <w:t>Дагьыстан Республиканы Билим берив ва</w:t>
            </w:r>
            <w:r>
              <w:t xml:space="preserve"> илму министерлиги бегетген.2011</w:t>
            </w:r>
            <w:r w:rsidRPr="00811126">
              <w:t>г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2D1A" w:rsidRPr="00EF6DB4" w:rsidRDefault="00B52D1A" w:rsidP="00300059">
            <w:pPr>
              <w:spacing w:after="0" w:line="240" w:lineRule="auto"/>
              <w:jc w:val="center"/>
            </w:pPr>
            <w:r>
              <w:t>Къумукъ тил Синтаксис 8-9 класлар учун дарслар. И.А.Керимов.А.З.Абдуллаева.МахачкалаООО «Издательство НИИ педагогики».Ф.Б.Астемирова.Школалар учун орусча – къумукъча сёзлюк. «Издательство НИИ педагогики».Махачкала  2008г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lastRenderedPageBreak/>
              <w:t>Родная литература</w:t>
            </w:r>
          </w:p>
          <w:p w:rsidR="00B52D1A" w:rsidRDefault="00B52D1A" w:rsidP="001E4B2F">
            <w:pPr>
              <w:jc w:val="center"/>
            </w:pPr>
            <w:r>
              <w:t>5класс</w:t>
            </w:r>
          </w:p>
        </w:tc>
        <w:tc>
          <w:tcPr>
            <w:tcW w:w="1985" w:type="dxa"/>
          </w:tcPr>
          <w:p w:rsidR="00B52D1A" w:rsidRDefault="00B52D1A" w:rsidP="001E4B2F">
            <w:r>
              <w:t>Программы для общеобразовательных учреждений</w:t>
            </w:r>
          </w:p>
          <w:p w:rsidR="00B52D1A" w:rsidRDefault="00B52D1A" w:rsidP="001E4B2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национальных школ РД(5-9)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EF6DB4" w:rsidRDefault="00B52D1A" w:rsidP="001E4B2F">
            <w:pPr>
              <w:pStyle w:val="TableText"/>
              <w:spacing w:line="240" w:lineRule="atLeast"/>
              <w:jc w:val="center"/>
            </w:pPr>
            <w:r>
              <w:t>Дагьыстан Республиканы Билим берив ва илму министерлиги бегетген.2008г.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Къумукъ адабият Ибрагьим Керимов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>Учебник – хрестоматия 5класс</w:t>
            </w:r>
            <w:r w:rsidR="00300059">
              <w:t xml:space="preserve">  </w:t>
            </w:r>
            <w:r>
              <w:t>Махачкала ООО «ИздательствоНИИ педагогики» 2008г.</w:t>
            </w:r>
          </w:p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 xml:space="preserve">П.А.Абдуллаева. Къумукъ ва Дагьыстан адабиятдан программа. (5-11 класслар учун). Махачкала ООО «Издательство НИИ педагогики» 2007г 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Родная литература</w:t>
            </w:r>
          </w:p>
          <w:p w:rsidR="00B52D1A" w:rsidRDefault="00B52D1A" w:rsidP="001E4B2F">
            <w:pPr>
              <w:jc w:val="center"/>
            </w:pPr>
            <w:r>
              <w:t>6класс</w:t>
            </w:r>
          </w:p>
        </w:tc>
        <w:tc>
          <w:tcPr>
            <w:tcW w:w="1985" w:type="dxa"/>
          </w:tcPr>
          <w:p w:rsidR="00B52D1A" w:rsidRDefault="00B52D1A" w:rsidP="001E4B2F">
            <w:r>
              <w:t>Программы для общеобразовательных учреждений</w:t>
            </w:r>
          </w:p>
          <w:p w:rsidR="00B52D1A" w:rsidRDefault="00B52D1A" w:rsidP="001E4B2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национальных школ РД(5-9)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EF6DB4" w:rsidRDefault="00B52D1A" w:rsidP="001E4B2F">
            <w:pPr>
              <w:pStyle w:val="TableText"/>
              <w:spacing w:line="240" w:lineRule="atLeast"/>
              <w:jc w:val="center"/>
            </w:pPr>
            <w:r>
              <w:t>Дагьыстан Республиканы Билим берив ва илму министерлиги бегетген.200</w:t>
            </w:r>
            <w:r w:rsidRPr="002D1F20">
              <w:t>8</w:t>
            </w:r>
            <w:r>
              <w:t>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Къумукъ адабият Ибрагьим КеримовУчебник – хрестоматия 6 класс</w:t>
            </w:r>
          </w:p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Махачкала  «НИИ педагогика издательствосу» 200</w:t>
            </w:r>
            <w:r w:rsidRPr="002D1F20">
              <w:t>8</w:t>
            </w:r>
            <w:r>
              <w:t>г.П.А.Абдуллаева. Къумукъ ва Дагьыстан адабиятдан программа. (5-11 класлар учун). Махачкала ООО «Издательство НИИ педагогики» 200</w:t>
            </w:r>
            <w:r w:rsidRPr="00F91EE8">
              <w:t>8</w:t>
            </w:r>
            <w:r>
              <w:t>г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Родная литература</w:t>
            </w:r>
          </w:p>
          <w:p w:rsidR="00B52D1A" w:rsidRDefault="00B52D1A" w:rsidP="001E4B2F">
            <w:pPr>
              <w:jc w:val="center"/>
            </w:pPr>
            <w:r>
              <w:t>7класс</w:t>
            </w:r>
          </w:p>
        </w:tc>
        <w:tc>
          <w:tcPr>
            <w:tcW w:w="1985" w:type="dxa"/>
          </w:tcPr>
          <w:p w:rsidR="00B52D1A" w:rsidRDefault="00B52D1A" w:rsidP="001E4B2F">
            <w:r>
              <w:t>Программы для общеобразовательных учреждений</w:t>
            </w:r>
          </w:p>
          <w:p w:rsidR="00B52D1A" w:rsidRDefault="00B52D1A" w:rsidP="001E4B2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национальных школ РД(5-9)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EF6DB4" w:rsidRDefault="00B52D1A" w:rsidP="001E4B2F">
            <w:pPr>
              <w:pStyle w:val="TableText"/>
              <w:spacing w:line="240" w:lineRule="atLeast"/>
              <w:jc w:val="center"/>
            </w:pPr>
            <w:r>
              <w:t>Дагьыстан Республиканы Билим берив ва илму министерлиги бегетген.200</w:t>
            </w:r>
            <w:r w:rsidRPr="002D1F20">
              <w:t>7</w:t>
            </w:r>
            <w:r>
              <w:t>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Къумукъ адабият А.И.Абукаева.А.С.Акаева.</w:t>
            </w:r>
            <w:r w:rsidR="00300059">
              <w:t xml:space="preserve"> </w:t>
            </w:r>
            <w:r>
              <w:t>Учебник – хрестоматия 7класс</w:t>
            </w:r>
            <w:r w:rsidR="00300059">
              <w:t xml:space="preserve"> </w:t>
            </w:r>
            <w:r>
              <w:t>Махачкала «ИздательствоНИИ педагогики» 2005г</w:t>
            </w:r>
          </w:p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П.А.Абдуллаева. Къумукъ ва Дагьыстан адабиятдан программа. (5-11 класлар учун). Махачкала ООО «Издательство НИИ педагогики» 2007г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Родная литература</w:t>
            </w:r>
          </w:p>
          <w:p w:rsidR="00B52D1A" w:rsidRDefault="00B52D1A" w:rsidP="001E4B2F">
            <w:pPr>
              <w:jc w:val="center"/>
            </w:pPr>
            <w:r>
              <w:t>8класс</w:t>
            </w:r>
          </w:p>
        </w:tc>
        <w:tc>
          <w:tcPr>
            <w:tcW w:w="1985" w:type="dxa"/>
          </w:tcPr>
          <w:p w:rsidR="00B52D1A" w:rsidRDefault="00B52D1A" w:rsidP="001E4B2F">
            <w:r>
              <w:t>Программы для общеобразовательных учреждений</w:t>
            </w:r>
          </w:p>
          <w:p w:rsidR="00B52D1A" w:rsidRDefault="00B52D1A" w:rsidP="001E4B2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национальных школ РД(5-9)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EF6DB4" w:rsidRDefault="00B52D1A" w:rsidP="001E4B2F">
            <w:pPr>
              <w:pStyle w:val="TableText"/>
              <w:spacing w:line="240" w:lineRule="atLeast"/>
              <w:jc w:val="center"/>
            </w:pPr>
            <w:r>
              <w:t>Дагьыстан Республиканы Билим берив ва илму министерлиги бегетген.20</w:t>
            </w:r>
            <w:r w:rsidRPr="002D1F20">
              <w:t>12</w:t>
            </w:r>
            <w:r>
              <w:t>г</w:t>
            </w:r>
          </w:p>
        </w:tc>
        <w:tc>
          <w:tcPr>
            <w:tcW w:w="2410" w:type="dxa"/>
          </w:tcPr>
          <w:p w:rsidR="00B52D1A" w:rsidRDefault="00B52D1A" w:rsidP="00300059">
            <w:pPr>
              <w:spacing w:after="0" w:line="240" w:lineRule="auto"/>
              <w:jc w:val="center"/>
            </w:pPr>
            <w:r>
              <w:t>Къумукъ адабият</w:t>
            </w:r>
            <w:r w:rsidR="00B96864">
              <w:t xml:space="preserve"> С.Х.Акъбиев </w:t>
            </w:r>
            <w:r>
              <w:t>К.Д.Султанов.</w:t>
            </w:r>
          </w:p>
          <w:p w:rsidR="00B52D1A" w:rsidRPr="00F91EE8" w:rsidRDefault="00B52D1A" w:rsidP="00300059">
            <w:pPr>
              <w:spacing w:after="0" w:line="240" w:lineRule="auto"/>
              <w:jc w:val="center"/>
            </w:pPr>
            <w:r>
              <w:t>Учебник – хрестоматия 8класс</w:t>
            </w:r>
            <w:r w:rsidRPr="00F91EE8">
              <w:t xml:space="preserve"> 2012</w:t>
            </w:r>
          </w:p>
          <w:p w:rsidR="00B52D1A" w:rsidRPr="00300059" w:rsidRDefault="00B52D1A" w:rsidP="00300059">
            <w:pPr>
              <w:spacing w:after="0" w:line="240" w:lineRule="auto"/>
              <w:jc w:val="center"/>
            </w:pPr>
            <w:r>
              <w:t>Махачкала «ИздательствоНИИ педагогики» П.А.Абдуллаева. Къумукъ ва Дагьыстан адабиятдан программа. (5-11 клас</w:t>
            </w:r>
            <w:r>
              <w:rPr>
                <w:lang w:val="en-US"/>
              </w:rPr>
              <w:t>c</w:t>
            </w:r>
            <w:r>
              <w:t xml:space="preserve">лар учун). Махачкала ООО </w:t>
            </w:r>
            <w:r>
              <w:lastRenderedPageBreak/>
              <w:t>«Издательство НИИ педагогики» 20</w:t>
            </w:r>
            <w:r>
              <w:rPr>
                <w:lang w:val="en-US"/>
              </w:rPr>
              <w:t>12</w:t>
            </w:r>
            <w:r>
              <w:t xml:space="preserve">г 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lastRenderedPageBreak/>
              <w:t>Родная литература</w:t>
            </w:r>
          </w:p>
          <w:p w:rsidR="00B52D1A" w:rsidRDefault="00B52D1A" w:rsidP="001E4B2F">
            <w:pPr>
              <w:jc w:val="center"/>
            </w:pPr>
            <w:r>
              <w:t>9класс</w:t>
            </w:r>
          </w:p>
        </w:tc>
        <w:tc>
          <w:tcPr>
            <w:tcW w:w="1985" w:type="dxa"/>
          </w:tcPr>
          <w:p w:rsidR="00B52D1A" w:rsidRDefault="00B52D1A" w:rsidP="001E4B2F">
            <w:r>
              <w:t>Программы для общеобразовательных учреждений</w:t>
            </w:r>
          </w:p>
          <w:p w:rsidR="00B52D1A" w:rsidRDefault="00B52D1A" w:rsidP="001E4B2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t>национальных школ РД(5-9)</w:t>
            </w:r>
          </w:p>
        </w:tc>
        <w:tc>
          <w:tcPr>
            <w:tcW w:w="1843" w:type="dxa"/>
          </w:tcPr>
          <w:p w:rsidR="00B96864" w:rsidRPr="00B96864" w:rsidRDefault="00B96864" w:rsidP="00B96864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Default="00B52D1A" w:rsidP="001E4B2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52D1A" w:rsidRPr="00EF6DB4" w:rsidRDefault="00B52D1A" w:rsidP="001E4B2F">
            <w:pPr>
              <w:pStyle w:val="TableText"/>
              <w:spacing w:line="240" w:lineRule="atLeast"/>
              <w:jc w:val="center"/>
            </w:pPr>
            <w:r>
              <w:t>Дагьыстан Республиканы Билим берив ва илму министерлиги бегетген.2008г</w:t>
            </w:r>
          </w:p>
        </w:tc>
        <w:tc>
          <w:tcPr>
            <w:tcW w:w="2410" w:type="dxa"/>
          </w:tcPr>
          <w:p w:rsidR="00B52D1A" w:rsidRPr="00EF6DB4" w:rsidRDefault="007F636C" w:rsidP="00300059">
            <w:pPr>
              <w:spacing w:after="0" w:line="240" w:lineRule="auto"/>
              <w:jc w:val="center"/>
            </w:pPr>
            <w:r>
              <w:t xml:space="preserve">Къумукъ адабият </w:t>
            </w:r>
            <w:r w:rsidR="00B52D1A">
              <w:t>Абдуллатипов Абдулкъадир.А.Аджиев.Учебник – хрестоматия 9классМахачкала ООО«ИздательствоНИИ педагогики» 2008гП.А.Абдуллаева. Къумукъ ва Дагьыстан адабиятдан программа. (5-11 класлар учун). Махачкала ООО «Издательство НИИ педагогики» 2007г</w:t>
            </w:r>
          </w:p>
        </w:tc>
      </w:tr>
    </w:tbl>
    <w:p w:rsidR="00B52D1A" w:rsidRDefault="00B52D1A" w:rsidP="00B52D1A">
      <w:pPr>
        <w:pStyle w:val="a1"/>
        <w:tabs>
          <w:tab w:val="left" w:pos="240"/>
        </w:tabs>
        <w:rPr>
          <w:b/>
          <w:i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EF6DB4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 xml:space="preserve">Математика </w:t>
            </w:r>
          </w:p>
          <w:p w:rsidR="00B52D1A" w:rsidRPr="00EF6DB4" w:rsidRDefault="00B52D1A" w:rsidP="001E4B2F">
            <w:pPr>
              <w:jc w:val="center"/>
            </w:pPr>
            <w:r>
              <w:t>5класс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«Просвещение» 2017</w:t>
            </w:r>
          </w:p>
        </w:tc>
        <w:tc>
          <w:tcPr>
            <w:tcW w:w="2410" w:type="dxa"/>
          </w:tcPr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Математика 5класс</w:t>
            </w:r>
            <w:r w:rsidR="00300059">
              <w:t>А.Г.Мерзляк,В.П</w:t>
            </w:r>
            <w:r>
              <w:t>Полонский,М.С.Якир</w:t>
            </w:r>
            <w:r w:rsidR="00300059">
              <w:t xml:space="preserve"> </w:t>
            </w:r>
            <w:r>
              <w:t>Для общеобразовательных учреждений.</w:t>
            </w:r>
            <w:r w:rsidR="00300059">
              <w:t xml:space="preserve"> </w:t>
            </w:r>
            <w:r>
              <w:t>Методическое пособие А.Г.Мерзляк,В.П.Полонский,М.С.Якир</w:t>
            </w:r>
            <w:r w:rsidR="007F636C">
              <w:t xml:space="preserve"> </w:t>
            </w:r>
            <w:r>
              <w:t xml:space="preserve">классы Москва </w:t>
            </w:r>
            <w:r w:rsidRPr="00300059">
              <w:t xml:space="preserve">«Просвещение» 2017 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Pr="003B5CC0" w:rsidRDefault="00B52D1A" w:rsidP="001E4B2F">
            <w:pPr>
              <w:jc w:val="center"/>
            </w:pPr>
            <w:r w:rsidRPr="003B5CC0">
              <w:t xml:space="preserve">Математика </w:t>
            </w:r>
            <w:r>
              <w:t xml:space="preserve">       6</w:t>
            </w:r>
            <w:r w:rsidRPr="003B5CC0">
              <w:t>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«Просвещение» 2017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Математика 5класс</w:t>
            </w:r>
          </w:p>
          <w:p w:rsidR="00B52D1A" w:rsidRPr="00B96864" w:rsidRDefault="00B52D1A" w:rsidP="00087FF5">
            <w:pPr>
              <w:spacing w:after="0" w:line="240" w:lineRule="auto"/>
              <w:jc w:val="center"/>
            </w:pPr>
            <w:r>
              <w:t>Для общеобразовательных учреждений.А.Г.Мерзляк,В.П.Полонский,М.С.Якир</w:t>
            </w:r>
            <w:r w:rsidR="00F54602">
              <w:t xml:space="preserve"> </w:t>
            </w:r>
            <w:r>
              <w:t>Методическое пособие</w:t>
            </w:r>
            <w:r w:rsidR="00F54602">
              <w:t xml:space="preserve"> </w:t>
            </w:r>
            <w:r>
              <w:t>Контрольные и проверочные работы по математике. 5-6 классы А.Г.Мерзляк,В.П.Полонский,М.С.Якир</w:t>
            </w:r>
            <w:r w:rsidR="007F636C">
              <w:t xml:space="preserve"> </w:t>
            </w:r>
            <w:r w:rsidRPr="00B96864">
              <w:t xml:space="preserve">Москва «Просвещение» 2017 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Pr="003B5CC0" w:rsidRDefault="00B52D1A" w:rsidP="001E4B2F">
            <w:r>
              <w:t>Алгебра        7</w:t>
            </w:r>
            <w:r w:rsidRPr="003B5CC0">
              <w:t>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7F636C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  <w:r w:rsidR="007F636C">
              <w:t xml:space="preserve"> </w:t>
            </w:r>
            <w:r w:rsidRPr="00B96864">
              <w:t>Москва «Просвещение»2017</w:t>
            </w:r>
          </w:p>
        </w:tc>
        <w:tc>
          <w:tcPr>
            <w:tcW w:w="2410" w:type="dxa"/>
          </w:tcPr>
          <w:p w:rsidR="00B52D1A" w:rsidRDefault="00B52D1A" w:rsidP="00F54602">
            <w:pPr>
              <w:spacing w:after="0" w:line="240" w:lineRule="auto"/>
              <w:jc w:val="center"/>
            </w:pPr>
            <w:r>
              <w:t>Алгебра для 9 класса А.Г.Мерзляк,В.П.Полонский,М.С.Якир</w:t>
            </w:r>
          </w:p>
          <w:p w:rsidR="00B52D1A" w:rsidRDefault="00B52D1A" w:rsidP="00F54602">
            <w:pPr>
              <w:spacing w:after="0" w:line="240" w:lineRule="auto"/>
              <w:jc w:val="center"/>
            </w:pPr>
            <w:r>
              <w:t>общеобразовательных учреждений.</w:t>
            </w:r>
          </w:p>
          <w:p w:rsidR="00B52D1A" w:rsidRPr="00EF6DB4" w:rsidRDefault="00B52D1A" w:rsidP="007F636C">
            <w:pPr>
              <w:spacing w:after="0" w:line="240" w:lineRule="auto"/>
              <w:jc w:val="center"/>
            </w:pPr>
            <w:r>
              <w:t>Современные образовательные технологии «Интерактивное  оборудование и интернет –ресурсы в школе» алгебра  7-9 классы. А.Г.Мерзляк,В.П.Полонский,М.С.Якир</w:t>
            </w:r>
            <w:r w:rsidR="00F54602">
              <w:t xml:space="preserve"> </w:t>
            </w:r>
            <w:r w:rsidRPr="00B96864">
              <w:t xml:space="preserve">Москва </w:t>
            </w:r>
            <w:r w:rsidRPr="00B96864">
              <w:lastRenderedPageBreak/>
              <w:t>«Просвещение»2017</w:t>
            </w:r>
            <w:r w:rsidR="001E4B2F" w:rsidRPr="00B96864">
              <w:t>г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>
              <w:lastRenderedPageBreak/>
              <w:t>Алгебра</w:t>
            </w:r>
          </w:p>
          <w:p w:rsidR="00B52D1A" w:rsidRDefault="00B52D1A" w:rsidP="001E4B2F">
            <w:r>
              <w:t xml:space="preserve">      8</w:t>
            </w:r>
            <w:r w:rsidRPr="003B5CC0">
              <w:t>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«Просвещение»2016</w:t>
            </w:r>
          </w:p>
        </w:tc>
        <w:tc>
          <w:tcPr>
            <w:tcW w:w="2410" w:type="dxa"/>
          </w:tcPr>
          <w:p w:rsidR="00B52D1A" w:rsidRDefault="00B52D1A" w:rsidP="00F54602">
            <w:pPr>
              <w:spacing w:after="0" w:line="240" w:lineRule="auto"/>
              <w:jc w:val="center"/>
            </w:pPr>
            <w:r>
              <w:t>Алгебра для 9 класса общеобразовательных учреждений.</w:t>
            </w:r>
          </w:p>
          <w:p w:rsidR="00B52D1A" w:rsidRDefault="00B52D1A" w:rsidP="00F54602">
            <w:pPr>
              <w:spacing w:after="0" w:line="240" w:lineRule="auto"/>
              <w:jc w:val="center"/>
            </w:pPr>
            <w:r>
              <w:t>Ю.Н.Макарычев, Н.Г.Миндюк.</w:t>
            </w:r>
          </w:p>
          <w:p w:rsidR="00B52D1A" w:rsidRDefault="00B52D1A" w:rsidP="00F54602">
            <w:pPr>
              <w:spacing w:after="0" w:line="240" w:lineRule="auto"/>
              <w:jc w:val="center"/>
            </w:pPr>
            <w:r>
              <w:t>Москва .«Просвещение»</w:t>
            </w:r>
          </w:p>
          <w:p w:rsidR="00B52D1A" w:rsidRPr="00EF6DB4" w:rsidRDefault="00B52D1A" w:rsidP="00F54602">
            <w:pPr>
              <w:spacing w:after="0" w:line="240" w:lineRule="auto"/>
              <w:jc w:val="center"/>
            </w:pPr>
            <w:r>
              <w:t>Современные образовательные технологии «Интерактивное  оборудование и интернет –ресурсы в школе» Ю.Н.Макарычев, Н.Г.Миндюк.</w:t>
            </w:r>
            <w:r>
              <w:rPr>
                <w:sz w:val="28"/>
                <w:szCs w:val="28"/>
              </w:rPr>
              <w:t xml:space="preserve"> </w:t>
            </w:r>
            <w:r w:rsidRPr="00B96864">
              <w:t>Москва «Просвещение»2016</w:t>
            </w:r>
            <w:r w:rsidR="001E4B2F" w:rsidRPr="00B96864">
              <w:t>г</w:t>
            </w:r>
            <w:r>
              <w:t xml:space="preserve"> </w:t>
            </w:r>
          </w:p>
        </w:tc>
      </w:tr>
      <w:tr w:rsidR="00B52D1A" w:rsidRPr="00EF6DB4" w:rsidTr="00F54602">
        <w:trPr>
          <w:trHeight w:val="4776"/>
        </w:trPr>
        <w:tc>
          <w:tcPr>
            <w:tcW w:w="1809" w:type="dxa"/>
          </w:tcPr>
          <w:p w:rsidR="00B52D1A" w:rsidRPr="003B5CC0" w:rsidRDefault="00B52D1A" w:rsidP="001E4B2F">
            <w:pPr>
              <w:jc w:val="center"/>
            </w:pPr>
            <w:r>
              <w:t>Алгебра       9</w:t>
            </w:r>
            <w:r w:rsidRPr="009D7D93">
              <w:t>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«Просвещение»2016</w:t>
            </w:r>
          </w:p>
        </w:tc>
        <w:tc>
          <w:tcPr>
            <w:tcW w:w="2410" w:type="dxa"/>
          </w:tcPr>
          <w:p w:rsidR="00B52D1A" w:rsidRDefault="00B52D1A" w:rsidP="00F54602">
            <w:pPr>
              <w:spacing w:after="0" w:line="240" w:lineRule="auto"/>
              <w:jc w:val="center"/>
            </w:pPr>
            <w:r>
              <w:t>Алгебра для 9 класса общеобразовательных учреждений.Ю.Н.Макарычев, Н.Г.Миндюк.Москва «Просвещение» 2016</w:t>
            </w:r>
            <w:r w:rsidR="001E4B2F">
              <w:t>г</w:t>
            </w:r>
          </w:p>
          <w:p w:rsidR="00B52D1A" w:rsidRDefault="00B52D1A" w:rsidP="00F54602">
            <w:pPr>
              <w:spacing w:after="0" w:line="240" w:lineRule="auto"/>
              <w:jc w:val="center"/>
            </w:pPr>
            <w:r>
              <w:t>Современные образовательные технологии «Интерактивное  оборудование и интернет –ресурсы в школе» Ю.Н.Макарычев, Н.Г.Миндюк.</w:t>
            </w:r>
          </w:p>
          <w:p w:rsidR="00B52D1A" w:rsidRPr="00F54602" w:rsidRDefault="00B52D1A" w:rsidP="00F54602">
            <w:pPr>
              <w:spacing w:after="0" w:line="240" w:lineRule="auto"/>
              <w:jc w:val="center"/>
            </w:pPr>
            <w:r>
              <w:t>Москва «Просвещение» 2016</w:t>
            </w:r>
          </w:p>
        </w:tc>
      </w:tr>
    </w:tbl>
    <w:p w:rsidR="00B52D1A" w:rsidRDefault="00B52D1A" w:rsidP="00B52D1A">
      <w:pPr>
        <w:pStyle w:val="a1"/>
        <w:rPr>
          <w:b/>
          <w:i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582CEF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 xml:space="preserve">Геометрия </w:t>
            </w:r>
          </w:p>
          <w:p w:rsidR="00B52D1A" w:rsidRDefault="00B52D1A" w:rsidP="001E4B2F">
            <w:pPr>
              <w:jc w:val="center"/>
            </w:pPr>
            <w:r>
              <w:t>7класс</w:t>
            </w:r>
          </w:p>
        </w:tc>
        <w:tc>
          <w:tcPr>
            <w:tcW w:w="1985" w:type="dxa"/>
          </w:tcPr>
          <w:p w:rsidR="00B52D1A" w:rsidRPr="00EF6DB4" w:rsidRDefault="00B52D1A" w:rsidP="001E4B2F">
            <w:pPr>
              <w:jc w:val="center"/>
            </w:pPr>
            <w:r>
              <w:t>УМК «Школа России»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«Просвещение»2017г</w:t>
            </w:r>
          </w:p>
        </w:tc>
        <w:tc>
          <w:tcPr>
            <w:tcW w:w="2410" w:type="dxa"/>
          </w:tcPr>
          <w:p w:rsidR="00B52D1A" w:rsidRPr="00582CEF" w:rsidRDefault="00B52D1A" w:rsidP="00087FF5">
            <w:pPr>
              <w:spacing w:after="0" w:line="240" w:lineRule="auto"/>
              <w:jc w:val="center"/>
            </w:pPr>
            <w:r>
              <w:t xml:space="preserve">Геометрия учебник для 7-11 классов общеобразовательных учреждений </w:t>
            </w:r>
            <w:r w:rsidRPr="00582CEF">
              <w:t xml:space="preserve">Москва </w:t>
            </w:r>
            <w:r>
              <w:t>А.Г.Мерзляк,В.П.Полонский,М.С.Якир</w:t>
            </w:r>
            <w:r>
              <w:rPr>
                <w:sz w:val="28"/>
                <w:szCs w:val="28"/>
              </w:rPr>
              <w:t xml:space="preserve"> </w:t>
            </w:r>
            <w:r w:rsidRPr="00582CEF">
              <w:t>«Просвещение»2000г</w:t>
            </w:r>
            <w:r>
              <w:t>Современные образовательные технологии «Интерактивное  оборудование и интернет –ресурсы в школе» геометрия  7-9 классы. А.Г.Мерзляк,В.П.Полонский,М.С.Якир</w:t>
            </w:r>
            <w:r w:rsidR="00B96864"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B96864">
              <w:t>Москва «Просвещение</w:t>
            </w:r>
            <w:r w:rsidRPr="007F636C">
              <w:t>2017</w:t>
            </w:r>
            <w:r w:rsidR="001E4B2F" w:rsidRPr="00B96864">
              <w:t>г</w:t>
            </w:r>
          </w:p>
        </w:tc>
      </w:tr>
      <w:tr w:rsidR="00B52D1A" w:rsidRPr="00582CEF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 w:rsidRPr="00B75687">
              <w:t xml:space="preserve">Геометрия </w:t>
            </w:r>
          </w:p>
          <w:p w:rsidR="00B52D1A" w:rsidRPr="00B75687" w:rsidRDefault="00B52D1A" w:rsidP="001E4B2F">
            <w:pPr>
              <w:jc w:val="center"/>
            </w:pPr>
            <w:r>
              <w:lastRenderedPageBreak/>
              <w:t>8 класс</w:t>
            </w:r>
          </w:p>
        </w:tc>
        <w:tc>
          <w:tcPr>
            <w:tcW w:w="1985" w:type="dxa"/>
          </w:tcPr>
          <w:p w:rsidR="00B52D1A" w:rsidRPr="00EF6DB4" w:rsidRDefault="00B52D1A" w:rsidP="001E4B2F">
            <w:pPr>
              <w:jc w:val="center"/>
            </w:pPr>
            <w:r>
              <w:lastRenderedPageBreak/>
              <w:t>УМК «Школа России»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lastRenderedPageBreak/>
              <w:t xml:space="preserve">Министерством  образования и </w:t>
            </w:r>
            <w:r w:rsidRPr="00B96864">
              <w:lastRenderedPageBreak/>
              <w:t>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«Просвещение»2017г</w:t>
            </w:r>
          </w:p>
        </w:tc>
        <w:tc>
          <w:tcPr>
            <w:tcW w:w="2410" w:type="dxa"/>
          </w:tcPr>
          <w:p w:rsidR="00B52D1A" w:rsidRPr="00851267" w:rsidRDefault="00B52D1A" w:rsidP="00F54602">
            <w:pPr>
              <w:spacing w:after="0" w:line="240" w:lineRule="auto"/>
              <w:jc w:val="center"/>
            </w:pPr>
            <w:r>
              <w:lastRenderedPageBreak/>
              <w:t xml:space="preserve">Геометрия учебник для 7-11 классов общеобразовательных </w:t>
            </w:r>
            <w:r>
              <w:lastRenderedPageBreak/>
              <w:t>учреждений.Л.Ф.Атанасян</w:t>
            </w:r>
            <w:r w:rsidR="001E4B2F">
              <w:t xml:space="preserve"> </w:t>
            </w:r>
            <w:r>
              <w:t>20</w:t>
            </w:r>
            <w:r w:rsidRPr="00851267">
              <w:t>17</w:t>
            </w:r>
          </w:p>
          <w:p w:rsidR="00B52D1A" w:rsidRDefault="00B52D1A" w:rsidP="00F54602">
            <w:pPr>
              <w:spacing w:after="0" w:line="240" w:lineRule="auto"/>
              <w:jc w:val="center"/>
            </w:pPr>
            <w:r w:rsidRPr="00582CEF">
              <w:t>Москва «Просвещение»2000г</w:t>
            </w:r>
            <w:r>
              <w:t>.</w:t>
            </w:r>
            <w:r w:rsidRPr="00582CEF">
              <w:t xml:space="preserve"> 2000г</w:t>
            </w:r>
            <w:r>
              <w:t xml:space="preserve">Современные образовательные технологии «Интерактивное  оборудование и интернет –ресурсы в школе» </w:t>
            </w:r>
          </w:p>
          <w:p w:rsidR="00B52D1A" w:rsidRPr="00B96864" w:rsidRDefault="00B52D1A" w:rsidP="00F54602">
            <w:pPr>
              <w:spacing w:after="0" w:line="240" w:lineRule="auto"/>
              <w:jc w:val="center"/>
            </w:pPr>
            <w:r>
              <w:t>2017г</w:t>
            </w:r>
            <w:r>
              <w:rPr>
                <w:sz w:val="28"/>
                <w:szCs w:val="28"/>
              </w:rPr>
              <w:t xml:space="preserve"> </w:t>
            </w:r>
            <w:r w:rsidRPr="00B96864">
              <w:t>Москва «Просвещение</w:t>
            </w:r>
          </w:p>
          <w:p w:rsidR="00B52D1A" w:rsidRPr="00582CEF" w:rsidRDefault="00B52D1A" w:rsidP="00F54602">
            <w:pPr>
              <w:spacing w:after="0"/>
              <w:jc w:val="center"/>
            </w:pPr>
          </w:p>
        </w:tc>
      </w:tr>
      <w:tr w:rsidR="00B52D1A" w:rsidRPr="00582CEF" w:rsidTr="001E4B2F">
        <w:tc>
          <w:tcPr>
            <w:tcW w:w="1809" w:type="dxa"/>
          </w:tcPr>
          <w:p w:rsidR="00B52D1A" w:rsidRDefault="00B52D1A" w:rsidP="001E4B2F">
            <w:r>
              <w:lastRenderedPageBreak/>
              <w:t xml:space="preserve">   </w:t>
            </w:r>
            <w:r w:rsidRPr="00B75687">
              <w:t>Геометрия</w:t>
            </w:r>
            <w:r>
              <w:t xml:space="preserve"> </w:t>
            </w:r>
          </w:p>
          <w:p w:rsidR="00B52D1A" w:rsidRDefault="00B52D1A" w:rsidP="001E4B2F">
            <w:r>
              <w:t xml:space="preserve">     9 класс</w:t>
            </w:r>
          </w:p>
        </w:tc>
        <w:tc>
          <w:tcPr>
            <w:tcW w:w="1985" w:type="dxa"/>
          </w:tcPr>
          <w:p w:rsidR="00B52D1A" w:rsidRPr="00EF6DB4" w:rsidRDefault="00B52D1A" w:rsidP="001E4B2F">
            <w:pPr>
              <w:jc w:val="center"/>
            </w:pPr>
            <w:r>
              <w:t>УМК «Школа России»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«Просвещение»2017г</w:t>
            </w:r>
          </w:p>
        </w:tc>
        <w:tc>
          <w:tcPr>
            <w:tcW w:w="2410" w:type="dxa"/>
          </w:tcPr>
          <w:p w:rsidR="00B52D1A" w:rsidRPr="00582CEF" w:rsidRDefault="00B52D1A" w:rsidP="00F54602">
            <w:pPr>
              <w:spacing w:after="0" w:line="240" w:lineRule="auto"/>
              <w:jc w:val="center"/>
            </w:pPr>
            <w:r>
              <w:t xml:space="preserve">Геометрия учебник для 7-11 классов общеобразовательных учреждений </w:t>
            </w:r>
            <w:r w:rsidRPr="00582CEF">
              <w:t>М</w:t>
            </w:r>
            <w:r>
              <w:t>осква  «Просвещение» Л.Ф.Атанасян20</w:t>
            </w:r>
            <w:r w:rsidRPr="00851267">
              <w:t>17</w:t>
            </w:r>
            <w:r>
              <w:t xml:space="preserve"> Современные образовательные технологии «Интерактивное  оборудование и интернет –ресурсы в школе» геометрия  7-9 классы. Л.Ф.Атанасян </w:t>
            </w:r>
            <w:r w:rsidRPr="00B96864">
              <w:t>Москва «Просвещение 2017</w:t>
            </w:r>
            <w:r w:rsidR="001E4B2F" w:rsidRPr="00B96864">
              <w:t>г</w:t>
            </w:r>
          </w:p>
        </w:tc>
      </w:tr>
    </w:tbl>
    <w:p w:rsidR="00B52D1A" w:rsidRDefault="00B52D1A" w:rsidP="00B52D1A">
      <w:pPr>
        <w:pStyle w:val="a1"/>
        <w:rPr>
          <w:b/>
          <w:i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EF6DB4" w:rsidTr="001E4B2F">
        <w:tc>
          <w:tcPr>
            <w:tcW w:w="1809" w:type="dxa"/>
          </w:tcPr>
          <w:p w:rsidR="00B52D1A" w:rsidRDefault="00B52D1A" w:rsidP="001E4B2F">
            <w:r>
              <w:t>Английский язык</w:t>
            </w:r>
          </w:p>
          <w:p w:rsidR="00B52D1A" w:rsidRDefault="00B52D1A" w:rsidP="001E4B2F">
            <w:r>
              <w:t xml:space="preserve">    5класс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  <w:r>
              <w:t>по иностранным языкам  по УМК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«Дрофа»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2009г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Английский язык 5 класс по УМК.</w:t>
            </w:r>
          </w:p>
          <w:p w:rsidR="00B52D1A" w:rsidRDefault="00087FF5" w:rsidP="00087FF5">
            <w:pPr>
              <w:spacing w:after="0" w:line="240" w:lineRule="auto"/>
              <w:jc w:val="center"/>
            </w:pPr>
            <w:r>
              <w:t xml:space="preserve">О.В.Афанасьева </w:t>
            </w:r>
            <w:r w:rsidR="00B52D1A">
              <w:t>И.В.Михеева.</w:t>
            </w:r>
          </w:p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«Новый курс английского языка для российских школ 1-й год обучения» Москва «Дрофа»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 w:rsidRPr="001F6F22">
              <w:t xml:space="preserve">Английский </w:t>
            </w:r>
            <w:r>
              <w:t xml:space="preserve">язык </w:t>
            </w:r>
          </w:p>
          <w:p w:rsidR="00B52D1A" w:rsidRDefault="00B52D1A" w:rsidP="001E4B2F">
            <w:r>
              <w:t xml:space="preserve">     6</w:t>
            </w:r>
            <w:r w:rsidRPr="001F6F22">
              <w:t>класс</w:t>
            </w:r>
          </w:p>
        </w:tc>
        <w:tc>
          <w:tcPr>
            <w:tcW w:w="1985" w:type="dxa"/>
          </w:tcPr>
          <w:p w:rsidR="00B52D1A" w:rsidRDefault="00B52D1A" w:rsidP="001E4B2F">
            <w:pPr>
              <w:jc w:val="center"/>
            </w:pPr>
            <w:r w:rsidRPr="00016D34">
              <w:t xml:space="preserve">Программа для общеобразовательных  учреждений </w:t>
            </w:r>
            <w:r>
              <w:t>по иностранным языкам  по УМК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«Дрофа»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2009г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Английский язык 6 класс по УМК.</w:t>
            </w:r>
          </w:p>
          <w:p w:rsidR="00B52D1A" w:rsidRPr="00EF6DB4" w:rsidRDefault="00087FF5" w:rsidP="00087FF5">
            <w:pPr>
              <w:spacing w:after="0" w:line="240" w:lineRule="auto"/>
              <w:jc w:val="center"/>
            </w:pPr>
            <w:r>
              <w:t xml:space="preserve">О.В.Афанасьева </w:t>
            </w:r>
            <w:r w:rsidR="00B52D1A">
              <w:t>И.В.Михеева.«Новый курс английского языка для российских школ 2-й год обучения» 6 класс. Москва «Дрофа»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 w:rsidRPr="001F6F22">
              <w:t xml:space="preserve">Английский </w:t>
            </w:r>
            <w:r>
              <w:t>язык</w:t>
            </w:r>
          </w:p>
          <w:p w:rsidR="00B52D1A" w:rsidRDefault="00B52D1A" w:rsidP="001E4B2F">
            <w:r>
              <w:t xml:space="preserve">     7</w:t>
            </w:r>
            <w:r w:rsidRPr="001F6F22">
              <w:t>класс</w:t>
            </w:r>
          </w:p>
        </w:tc>
        <w:tc>
          <w:tcPr>
            <w:tcW w:w="1985" w:type="dxa"/>
          </w:tcPr>
          <w:p w:rsidR="00B52D1A" w:rsidRDefault="00B52D1A" w:rsidP="001E4B2F">
            <w:pPr>
              <w:jc w:val="center"/>
            </w:pPr>
            <w:r w:rsidRPr="00016D34">
              <w:t xml:space="preserve">Программа для общеобразовательных  учреждений </w:t>
            </w:r>
            <w:r>
              <w:t>по иностранным языкам  по УМК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«Дрофа»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2009г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Английский язык 7класс по УМК.</w:t>
            </w:r>
          </w:p>
          <w:p w:rsidR="00B52D1A" w:rsidRDefault="00087FF5" w:rsidP="00087FF5">
            <w:pPr>
              <w:spacing w:after="0" w:line="240" w:lineRule="auto"/>
              <w:jc w:val="center"/>
            </w:pPr>
            <w:r>
              <w:t xml:space="preserve">О.В.Афанасьева </w:t>
            </w:r>
            <w:r w:rsidR="00B52D1A">
              <w:t>И.В.Михеева.</w:t>
            </w:r>
          </w:p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«Новый курс английского языка для российских школ 3-</w:t>
            </w:r>
            <w:r w:rsidR="00087FF5">
              <w:t>й год обучения» 7 класс. Москва</w:t>
            </w:r>
            <w:r>
              <w:t>«Дрофа»</w:t>
            </w:r>
            <w:r w:rsidR="00F54602">
              <w:t>Методическо</w:t>
            </w:r>
            <w:r w:rsidR="00087FF5">
              <w:t xml:space="preserve">е </w:t>
            </w:r>
            <w:r>
              <w:lastRenderedPageBreak/>
              <w:t>пособие.Контрольные и проверочные работы по английскому языку 7-9 классы.Н.Г.Брюсова.Н.А.Лебедева.Г.Ю.Н.астенкова Москва «Дрофа»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 w:rsidRPr="001F6F22">
              <w:lastRenderedPageBreak/>
              <w:t xml:space="preserve">Английский </w:t>
            </w:r>
            <w:r>
              <w:t>язык</w:t>
            </w:r>
          </w:p>
          <w:p w:rsidR="00B52D1A" w:rsidRDefault="00B52D1A" w:rsidP="001E4B2F">
            <w:r>
              <w:t xml:space="preserve">     8</w:t>
            </w:r>
            <w:r w:rsidRPr="001F6F22">
              <w:t>класс</w:t>
            </w:r>
          </w:p>
        </w:tc>
        <w:tc>
          <w:tcPr>
            <w:tcW w:w="1985" w:type="dxa"/>
          </w:tcPr>
          <w:p w:rsidR="00B52D1A" w:rsidRDefault="00B52D1A" w:rsidP="001E4B2F">
            <w:pPr>
              <w:jc w:val="center"/>
            </w:pPr>
            <w:r w:rsidRPr="00016D34">
              <w:t xml:space="preserve">Программа для общеобразовательных  учреждений </w:t>
            </w:r>
            <w:r>
              <w:t>по иностранным языкам  по УМК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«Дрофа»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2009г</w:t>
            </w:r>
          </w:p>
        </w:tc>
        <w:tc>
          <w:tcPr>
            <w:tcW w:w="2410" w:type="dxa"/>
          </w:tcPr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Английский язык 6 класс по УМК.</w:t>
            </w:r>
            <w:r w:rsidR="00F54602">
              <w:t xml:space="preserve"> О.В.Афанасьева </w:t>
            </w:r>
            <w:r>
              <w:t>И.В.Михеева.«Новый курс английского языка для российских школ 4-й год обучения» 8 класс. Москва «Дрофа» Контрольные и проверочные работы по английскому языку 7-9 классы.Н.Г.Брюсова.Н.А.Лебедева.Г.Ю.Настенкова Москва «Дрофа»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 w:rsidRPr="001F6F22">
              <w:t xml:space="preserve">Английский </w:t>
            </w:r>
            <w:r>
              <w:t xml:space="preserve">язык </w:t>
            </w:r>
          </w:p>
          <w:p w:rsidR="00B52D1A" w:rsidRDefault="00B52D1A" w:rsidP="001E4B2F">
            <w:r>
              <w:t xml:space="preserve">     9</w:t>
            </w:r>
            <w:r w:rsidRPr="001F6F22">
              <w:t>класс</w:t>
            </w:r>
          </w:p>
        </w:tc>
        <w:tc>
          <w:tcPr>
            <w:tcW w:w="1985" w:type="dxa"/>
          </w:tcPr>
          <w:p w:rsidR="00B52D1A" w:rsidRDefault="00B52D1A" w:rsidP="001E4B2F">
            <w:pPr>
              <w:jc w:val="center"/>
            </w:pPr>
            <w:r w:rsidRPr="00016D34">
              <w:t xml:space="preserve">Программа для общеобразовательных  учреждений </w:t>
            </w:r>
            <w:r>
              <w:t>по иностранным языкам  по УМК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«Дрофа»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2009г</w:t>
            </w:r>
          </w:p>
        </w:tc>
        <w:tc>
          <w:tcPr>
            <w:tcW w:w="2410" w:type="dxa"/>
          </w:tcPr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Английский язык 6 класс по УМК.О.В.Афанасьева .И.В.Михеева.«Новый курс английского языка для российских школ 5-й год обучения» 9 класс. Москва «Дрофа» Контрольные и проверочные работы по английскому языку 7-9 классы.Н.Г.Брюсова.Н.А.Лебедева.Г.Ю.Настенкова Москва «Дрофа»</w:t>
            </w:r>
          </w:p>
        </w:tc>
      </w:tr>
    </w:tbl>
    <w:p w:rsidR="00B52D1A" w:rsidRDefault="00B52D1A" w:rsidP="00B52D1A">
      <w:pPr>
        <w:pStyle w:val="a1"/>
        <w:rPr>
          <w:b/>
          <w:i/>
        </w:rPr>
      </w:pPr>
    </w:p>
    <w:p w:rsidR="00B52D1A" w:rsidRDefault="00B52D1A" w:rsidP="00B52D1A">
      <w:pPr>
        <w:pStyle w:val="a1"/>
        <w:tabs>
          <w:tab w:val="left" w:pos="330"/>
        </w:tabs>
        <w:rPr>
          <w:b/>
          <w:i/>
        </w:rPr>
      </w:pPr>
      <w:r>
        <w:rPr>
          <w:b/>
          <w:i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EF6DB4" w:rsidTr="001E4B2F">
        <w:tc>
          <w:tcPr>
            <w:tcW w:w="1809" w:type="dxa"/>
          </w:tcPr>
          <w:p w:rsidR="00B52D1A" w:rsidRDefault="00B52D1A" w:rsidP="001E4B2F">
            <w:r>
              <w:t>Английский язык</w:t>
            </w:r>
          </w:p>
          <w:p w:rsidR="00B52D1A" w:rsidRDefault="00B52D1A" w:rsidP="001E4B2F">
            <w:r>
              <w:t xml:space="preserve">    5класс</w:t>
            </w:r>
          </w:p>
        </w:tc>
        <w:tc>
          <w:tcPr>
            <w:tcW w:w="1985" w:type="dxa"/>
          </w:tcPr>
          <w:p w:rsidR="00B52D1A" w:rsidRDefault="00B52D1A" w:rsidP="001E4B2F">
            <w:pPr>
              <w:jc w:val="center"/>
            </w:pPr>
            <w:r w:rsidRPr="00016D34">
              <w:t xml:space="preserve">Программа для общеобразовательных  учреждений </w:t>
            </w:r>
            <w:r>
              <w:t>по иностранным языкам  по УМК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«Дрофа»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2009г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Английский язык 5 класс по УМК.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>О.В.Афанасьева .И.В.Михеева.</w:t>
            </w:r>
          </w:p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«Новый курс английского языка для российских школ 1-й год обучения» Москва «Дрофа»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 w:rsidRPr="001F6F22">
              <w:t xml:space="preserve">Английский </w:t>
            </w:r>
            <w:r>
              <w:t xml:space="preserve">язык </w:t>
            </w:r>
          </w:p>
          <w:p w:rsidR="00B52D1A" w:rsidRDefault="00B52D1A" w:rsidP="001E4B2F">
            <w:r>
              <w:t xml:space="preserve">     6</w:t>
            </w:r>
            <w:r w:rsidRPr="001F6F22">
              <w:t>класс</w:t>
            </w:r>
          </w:p>
        </w:tc>
        <w:tc>
          <w:tcPr>
            <w:tcW w:w="1985" w:type="dxa"/>
          </w:tcPr>
          <w:p w:rsidR="00B52D1A" w:rsidRDefault="00B52D1A" w:rsidP="001E4B2F">
            <w:pPr>
              <w:jc w:val="center"/>
            </w:pPr>
            <w:r w:rsidRPr="00016D34">
              <w:t xml:space="preserve">Программа для общеобразовательных  учреждений </w:t>
            </w:r>
            <w:r>
              <w:t xml:space="preserve">по иностранным </w:t>
            </w:r>
            <w:r>
              <w:lastRenderedPageBreak/>
              <w:t>языкам  по УМК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lastRenderedPageBreak/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«Дрофа»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2009г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Английский язык 6 класс по УМК.</w:t>
            </w:r>
            <w:r w:rsidR="00B96864">
              <w:t xml:space="preserve">О.В.Афанасьева </w:t>
            </w:r>
            <w:r>
              <w:t>И.В.Михеева.</w:t>
            </w:r>
          </w:p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 xml:space="preserve">«Новый курс английского языка для </w:t>
            </w:r>
            <w:r>
              <w:lastRenderedPageBreak/>
              <w:t>российских школ 2-й год обучения» 6 класс. Москва «Дрофа»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 w:rsidRPr="001F6F22">
              <w:lastRenderedPageBreak/>
              <w:t xml:space="preserve">Английский </w:t>
            </w:r>
            <w:r>
              <w:t>язык</w:t>
            </w:r>
          </w:p>
          <w:p w:rsidR="00B52D1A" w:rsidRDefault="00B52D1A" w:rsidP="001E4B2F">
            <w:r>
              <w:t xml:space="preserve">     7</w:t>
            </w:r>
            <w:r w:rsidRPr="001F6F22">
              <w:t>класс</w:t>
            </w:r>
          </w:p>
        </w:tc>
        <w:tc>
          <w:tcPr>
            <w:tcW w:w="1985" w:type="dxa"/>
          </w:tcPr>
          <w:p w:rsidR="00B52D1A" w:rsidRDefault="00B52D1A" w:rsidP="001E4B2F">
            <w:pPr>
              <w:jc w:val="center"/>
            </w:pPr>
            <w:r w:rsidRPr="00016D34">
              <w:t xml:space="preserve">Программа для общеобразовательных  учреждений </w:t>
            </w:r>
            <w:r>
              <w:t>по иностранным языкам  по УМК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«Дрофа»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2009г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Английский язык 7класс по УМК.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>О.В.Афанасьева .И.В.Михеева.</w:t>
            </w:r>
          </w:p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«Новый курс английского языка для российских школ 3-й год обучения» 7 класс. Москва «Дрофа»</w:t>
            </w:r>
            <w:r w:rsidR="00F54602">
              <w:t xml:space="preserve"> </w:t>
            </w:r>
            <w:r>
              <w:t>Методическое пособие.</w:t>
            </w:r>
            <w:r w:rsidR="00F54602">
              <w:t xml:space="preserve"> </w:t>
            </w:r>
            <w:r>
              <w:t>Контрольные и проверочные работы по английскому языку 7-9 классы.Н.Г.Брюсова.Н.А.Лебедева.Г.Ю.Н.астенкова Москва «Дрофа»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 w:rsidRPr="001F6F22">
              <w:t xml:space="preserve">Английский </w:t>
            </w:r>
            <w:r>
              <w:t>язык</w:t>
            </w:r>
          </w:p>
          <w:p w:rsidR="00B52D1A" w:rsidRDefault="00B52D1A" w:rsidP="001E4B2F">
            <w:r>
              <w:t xml:space="preserve">     8</w:t>
            </w:r>
            <w:r w:rsidRPr="001F6F22">
              <w:t>класс</w:t>
            </w:r>
          </w:p>
        </w:tc>
        <w:tc>
          <w:tcPr>
            <w:tcW w:w="1985" w:type="dxa"/>
          </w:tcPr>
          <w:p w:rsidR="00B52D1A" w:rsidRDefault="00B52D1A" w:rsidP="001E4B2F">
            <w:pPr>
              <w:jc w:val="center"/>
            </w:pPr>
            <w:r w:rsidRPr="00016D34">
              <w:t xml:space="preserve">Программа для общеобразовательных  учреждений </w:t>
            </w:r>
            <w:r>
              <w:t>по иностранным языкам  по УМК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«Дрофа»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2009г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Английский язык</w:t>
            </w:r>
            <w:r w:rsidR="00087FF5">
              <w:t xml:space="preserve"> 6 класс по УМК.О.В.Афанасьева </w:t>
            </w:r>
            <w:r>
              <w:t>И.В.Михеева.</w:t>
            </w:r>
          </w:p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«Новый курс английского языка для российских школ 4-й год обучения» 8 класс. Москва «Дрофа» Контрольные и проверочные работы по английскому языку 7-9 классы.Н.Г.Брюсова.Н.А.Лебедева.Г.Ю.Настенкова Москва «Дрофа»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 w:rsidRPr="001F6F22">
              <w:t xml:space="preserve">Английский </w:t>
            </w:r>
            <w:r>
              <w:t xml:space="preserve">язык </w:t>
            </w:r>
          </w:p>
          <w:p w:rsidR="00B52D1A" w:rsidRDefault="00B52D1A" w:rsidP="001E4B2F">
            <w:r>
              <w:t xml:space="preserve">     9</w:t>
            </w:r>
            <w:r w:rsidRPr="001F6F22">
              <w:t>класс</w:t>
            </w:r>
          </w:p>
        </w:tc>
        <w:tc>
          <w:tcPr>
            <w:tcW w:w="1985" w:type="dxa"/>
          </w:tcPr>
          <w:p w:rsidR="00B52D1A" w:rsidRDefault="00B52D1A" w:rsidP="001E4B2F">
            <w:pPr>
              <w:jc w:val="center"/>
            </w:pPr>
            <w:r w:rsidRPr="00016D34">
              <w:t xml:space="preserve">Программа для общеобразовательных  учреждений </w:t>
            </w:r>
            <w:r>
              <w:t>по иностранным языкам  по УМК</w:t>
            </w:r>
          </w:p>
        </w:tc>
        <w:tc>
          <w:tcPr>
            <w:tcW w:w="1843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государственная</w:t>
            </w:r>
          </w:p>
          <w:p w:rsidR="00B52D1A" w:rsidRPr="00B96864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«Дрофа»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2009г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Английский язык 6 класс по УМК.</w:t>
            </w:r>
          </w:p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О.В.Афанасьева .И.В.Михеева.«Новый курс английского языка для российских школ 5-й год обучения» 9 класс. Москва «Дрофа» Контрольные и проверочные работы по английскому языку 7-9 классы.Н.Г.Брюсова.Н.А.Лебедева.Г.Ю.Настенкова Москва «Дрофа»</w:t>
            </w:r>
          </w:p>
        </w:tc>
      </w:tr>
    </w:tbl>
    <w:p w:rsidR="00B52D1A" w:rsidRDefault="00B52D1A" w:rsidP="00B52D1A">
      <w:pPr>
        <w:pStyle w:val="a1"/>
        <w:tabs>
          <w:tab w:val="left" w:pos="330"/>
        </w:tabs>
        <w:rPr>
          <w:b/>
          <w:i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EF6DB4" w:rsidTr="001E4B2F">
        <w:tc>
          <w:tcPr>
            <w:tcW w:w="1809" w:type="dxa"/>
          </w:tcPr>
          <w:p w:rsidR="00B52D1A" w:rsidRPr="001F6F22" w:rsidRDefault="00B52D1A" w:rsidP="001E4B2F">
            <w:r>
              <w:t>ОИВТ 8класс</w:t>
            </w:r>
          </w:p>
        </w:tc>
        <w:tc>
          <w:tcPr>
            <w:tcW w:w="1985" w:type="dxa"/>
          </w:tcPr>
          <w:p w:rsidR="00B52D1A" w:rsidRDefault="00B52D1A" w:rsidP="001E4B2F">
            <w:pPr>
              <w:jc w:val="center"/>
            </w:pPr>
            <w:r w:rsidRPr="00016D34">
              <w:t>Программа для общеобразовател</w:t>
            </w:r>
            <w:r w:rsidRPr="00016D34">
              <w:lastRenderedPageBreak/>
              <w:t xml:space="preserve">ьных  учреждений </w:t>
            </w:r>
            <w:r>
              <w:t>.</w:t>
            </w:r>
          </w:p>
        </w:tc>
        <w:tc>
          <w:tcPr>
            <w:tcW w:w="1843" w:type="dxa"/>
          </w:tcPr>
          <w:p w:rsidR="00B52D1A" w:rsidRPr="00B96864" w:rsidRDefault="00B52D1A" w:rsidP="001E4B2F">
            <w:r w:rsidRPr="00B96864">
              <w:lastRenderedPageBreak/>
              <w:t>государственная</w:t>
            </w: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 xml:space="preserve">Министерством  образования и </w:t>
            </w:r>
            <w:r w:rsidRPr="00B96864">
              <w:lastRenderedPageBreak/>
              <w:t>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 2009</w:t>
            </w:r>
          </w:p>
        </w:tc>
        <w:tc>
          <w:tcPr>
            <w:tcW w:w="2410" w:type="dxa"/>
          </w:tcPr>
          <w:p w:rsidR="00B52D1A" w:rsidRPr="00EF6DB4" w:rsidRDefault="00B52D1A" w:rsidP="00087FF5">
            <w:pPr>
              <w:spacing w:after="0" w:line="240" w:lineRule="auto"/>
            </w:pPr>
            <w:r>
              <w:lastRenderedPageBreak/>
              <w:t xml:space="preserve">Современные образовательные технологии </w:t>
            </w:r>
            <w:r>
              <w:lastRenderedPageBreak/>
              <w:t xml:space="preserve">Г.И.Семакин, Л.А.Залогова,С.В.Русаков «Интерактивное  оборудование и интернет –ресурсы в школе» информатика </w:t>
            </w:r>
            <w:r w:rsidRPr="00B96864">
              <w:t>Москва 2009 «Лаборатория знаний»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Pr="001F6F22" w:rsidRDefault="00B52D1A" w:rsidP="001E4B2F">
            <w:r>
              <w:lastRenderedPageBreak/>
              <w:t>ОИВТ 9класс</w:t>
            </w:r>
          </w:p>
        </w:tc>
        <w:tc>
          <w:tcPr>
            <w:tcW w:w="1985" w:type="dxa"/>
          </w:tcPr>
          <w:p w:rsidR="00B52D1A" w:rsidRDefault="00B52D1A" w:rsidP="001E4B2F">
            <w:pPr>
              <w:jc w:val="center"/>
            </w:pPr>
            <w:r w:rsidRPr="00016D34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B96864" w:rsidRDefault="00B52D1A" w:rsidP="001E4B2F">
            <w:r w:rsidRPr="00B96864">
              <w:t>государственная</w:t>
            </w:r>
          </w:p>
        </w:tc>
        <w:tc>
          <w:tcPr>
            <w:tcW w:w="1842" w:type="dxa"/>
          </w:tcPr>
          <w:p w:rsidR="00B52D1A" w:rsidRPr="00B96864" w:rsidRDefault="00B52D1A" w:rsidP="001E4B2F">
            <w:pPr>
              <w:snapToGrid w:val="0"/>
              <w:spacing w:line="100" w:lineRule="atLeast"/>
            </w:pPr>
            <w:r w:rsidRPr="00B96864">
              <w:t>Министерством  образования и науки РФ</w:t>
            </w:r>
          </w:p>
          <w:p w:rsidR="00B52D1A" w:rsidRPr="00B96864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B96864">
              <w:rPr>
                <w:sz w:val="22"/>
                <w:szCs w:val="22"/>
              </w:rPr>
              <w:t>Москва2009</w:t>
            </w:r>
          </w:p>
        </w:tc>
        <w:tc>
          <w:tcPr>
            <w:tcW w:w="2410" w:type="dxa"/>
          </w:tcPr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Современные образовательные технологии «Интерактивное  оборудование и интернет –ресурсы в школе» информатика 8-11 классы</w:t>
            </w:r>
            <w:r w:rsidRPr="0049475F">
              <w:t>. Москва 2009 «Лаборатория знаний»</w:t>
            </w:r>
          </w:p>
        </w:tc>
      </w:tr>
    </w:tbl>
    <w:p w:rsidR="00B52D1A" w:rsidRDefault="00B52D1A" w:rsidP="00B52D1A">
      <w:pPr>
        <w:pStyle w:val="a1"/>
        <w:tabs>
          <w:tab w:val="left" w:pos="525"/>
        </w:tabs>
        <w:rPr>
          <w:b/>
          <w:i/>
        </w:rPr>
      </w:pPr>
      <w:r>
        <w:rPr>
          <w:b/>
          <w:i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EF6DB4" w:rsidTr="001E4B2F">
        <w:tc>
          <w:tcPr>
            <w:tcW w:w="1809" w:type="dxa"/>
          </w:tcPr>
          <w:p w:rsidR="00B52D1A" w:rsidRDefault="00B52D1A" w:rsidP="001E4B2F">
            <w:r>
              <w:t>Химия  8класс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096861" w:rsidRDefault="00B52D1A" w:rsidP="001E4B2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«Дрофа»</w:t>
            </w:r>
          </w:p>
          <w:p w:rsidR="00B52D1A" w:rsidRPr="00EF6DB4" w:rsidRDefault="00B52D1A" w:rsidP="001E4B2F">
            <w:pPr>
              <w:pStyle w:val="TableText"/>
              <w:spacing w:line="240" w:lineRule="atLeast"/>
              <w:jc w:val="center"/>
            </w:pPr>
            <w:r w:rsidRPr="0049475F">
              <w:rPr>
                <w:sz w:val="22"/>
                <w:szCs w:val="22"/>
              </w:rPr>
              <w:t>2002г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Химия  8 класс О.С.Габриелян. для1 8 классов общеобразовательных учебных заведений 6-е издание, стереотипное. Москва «Дрофа» 2002г.</w:t>
            </w:r>
          </w:p>
          <w:p w:rsidR="00B52D1A" w:rsidRPr="00EF6DB4" w:rsidRDefault="00B52D1A" w:rsidP="00087FF5">
            <w:pPr>
              <w:spacing w:after="0" w:line="240" w:lineRule="auto"/>
              <w:jc w:val="center"/>
            </w:pPr>
            <w:r>
              <w:t>О.С.Габриелян.Настольная книга учителя.химия 8 класс.Москва «Дрофа»2003.Программы для общеобразовательный учреждений «Химия» 8-11 классы.Н.И.Габрусева.Москва «Дрофа» 2002г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>
              <w:t>Химия  9класс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49475F" w:rsidRDefault="00B52D1A" w:rsidP="001E4B2F">
            <w:r w:rsidRPr="0049475F">
              <w:t>государственная</w:t>
            </w: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«Дрофа»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2002г</w:t>
            </w:r>
          </w:p>
        </w:tc>
        <w:tc>
          <w:tcPr>
            <w:tcW w:w="2410" w:type="dxa"/>
          </w:tcPr>
          <w:p w:rsidR="00B52D1A" w:rsidRDefault="00B52D1A" w:rsidP="00F54602">
            <w:pPr>
              <w:spacing w:after="0" w:line="240" w:lineRule="auto"/>
              <w:jc w:val="center"/>
            </w:pPr>
            <w:r>
              <w:t>Химия  9 класс О.С.Габриелян. для 9 классов общеобразовательных учебных заведений 5-е издание, стереотипное. Москва «Дрофа» 2002г.</w:t>
            </w:r>
          </w:p>
          <w:p w:rsidR="00B52D1A" w:rsidRPr="00EF6DB4" w:rsidRDefault="00B52D1A" w:rsidP="00F54602">
            <w:pPr>
              <w:spacing w:after="0" w:line="240" w:lineRule="auto"/>
              <w:jc w:val="center"/>
            </w:pPr>
            <w:r>
              <w:t>Программы для общеобразовательный учреждений «Химия» 8-11 классы.Н.И.Габрусева.Москва «Дрофа» 2002г</w:t>
            </w:r>
          </w:p>
        </w:tc>
      </w:tr>
    </w:tbl>
    <w:p w:rsidR="00B52D1A" w:rsidRDefault="00B52D1A" w:rsidP="00B52D1A">
      <w:pPr>
        <w:pStyle w:val="a1"/>
        <w:tabs>
          <w:tab w:val="left" w:pos="525"/>
        </w:tabs>
        <w:rPr>
          <w:b/>
          <w:i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Tr="001E4B2F">
        <w:tc>
          <w:tcPr>
            <w:tcW w:w="1809" w:type="dxa"/>
          </w:tcPr>
          <w:p w:rsidR="00B52D1A" w:rsidRDefault="00B52D1A" w:rsidP="001E4B2F">
            <w:r>
              <w:t>Природоведение 5класс</w:t>
            </w:r>
          </w:p>
          <w:p w:rsidR="00B52D1A" w:rsidRDefault="00B52D1A" w:rsidP="001E4B2F">
            <w:r>
              <w:t>Биология)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49475F" w:rsidRDefault="00B52D1A" w:rsidP="001E4B2F">
            <w:r w:rsidRPr="0049475F">
              <w:t>государственная</w:t>
            </w: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«Дрофа»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lastRenderedPageBreak/>
              <w:t>2016г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lastRenderedPageBreak/>
              <w:t>Природоведение 5класс Н.И.Сонин.А.А.Плешаков.6-е издание.Москва м «Дрофа» 2016г.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 xml:space="preserve">Программа для </w:t>
            </w:r>
            <w:r>
              <w:lastRenderedPageBreak/>
              <w:t>общеобразовательных школ  природоведение 5 класс Н.И.Сонин.А.А.Плешаков Москва «Дрофа»2016г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lastRenderedPageBreak/>
              <w:t>Биология</w:t>
            </w:r>
          </w:p>
          <w:p w:rsidR="00B52D1A" w:rsidRDefault="00B52D1A" w:rsidP="001E4B2F">
            <w:r>
              <w:t xml:space="preserve">  6 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49475F" w:rsidRDefault="00B52D1A" w:rsidP="001E4B2F">
            <w:r w:rsidRPr="0049475F">
              <w:t>государственная</w:t>
            </w: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«Дрофа»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2016г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Биология 6 класс Н.И.Сонин.Москва «Дрофа»2016год.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>Программа для общеобразовательных школ  природоведение 6 класс Н.И.Сонин Москва «Дрофа»2016г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t>Биология</w:t>
            </w:r>
          </w:p>
          <w:p w:rsidR="00B52D1A" w:rsidRDefault="00B52D1A" w:rsidP="001E4B2F">
            <w:r>
              <w:t xml:space="preserve">  7 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49475F" w:rsidRDefault="00B52D1A" w:rsidP="001E4B2F">
            <w:r w:rsidRPr="0049475F">
              <w:t>государственная</w:t>
            </w: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«Дрофа»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2017г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Биология 7 класс Н.И.Сонин. В.Б.Захаров.Москва «Дрофа»2017год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>4-е издание.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>Программа для общеобразовательных школ  природоведение 7 класс Н.И.Сонин. В.Б.Захаров Москва «Дрофа»2017г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t>Биология</w:t>
            </w:r>
          </w:p>
          <w:p w:rsidR="00B52D1A" w:rsidRDefault="00B52D1A" w:rsidP="001E4B2F">
            <w:r>
              <w:t xml:space="preserve">  8 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rPr>
                <w:sz w:val="20"/>
                <w:szCs w:val="20"/>
              </w:rPr>
            </w:pPr>
            <w:r w:rsidRPr="0049475F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9475F">
              <w:rPr>
                <w:sz w:val="20"/>
                <w:szCs w:val="20"/>
              </w:rPr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</w:pPr>
            <w:r w:rsidRPr="0049475F">
              <w:t>Москва «Дрофа»</w:t>
            </w:r>
          </w:p>
          <w:p w:rsidR="00B52D1A" w:rsidRPr="0049475F" w:rsidRDefault="00B52D1A" w:rsidP="001E4B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9475F">
              <w:rPr>
                <w:sz w:val="20"/>
                <w:szCs w:val="20"/>
              </w:rPr>
              <w:t>2008г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Биология 8 класс Н.И.Сонин. Москва «Дрофа»2008год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>Программа для общеобразовательных школ  Н.И.Сонин. Москва «Дрофа»2008год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t>Биология</w:t>
            </w:r>
          </w:p>
          <w:p w:rsidR="00B52D1A" w:rsidRDefault="00B52D1A" w:rsidP="001E4B2F">
            <w:r>
              <w:t xml:space="preserve">  9 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rPr>
                <w:sz w:val="20"/>
                <w:szCs w:val="20"/>
              </w:rPr>
            </w:pPr>
            <w:r w:rsidRPr="0049475F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9475F">
              <w:rPr>
                <w:sz w:val="20"/>
                <w:szCs w:val="20"/>
              </w:rPr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</w:pPr>
            <w:r w:rsidRPr="0049475F">
              <w:t>Москва «Дрофа»</w:t>
            </w:r>
          </w:p>
          <w:p w:rsidR="00B52D1A" w:rsidRPr="0049475F" w:rsidRDefault="00B52D1A" w:rsidP="001E4B2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9475F">
              <w:rPr>
                <w:sz w:val="20"/>
                <w:szCs w:val="20"/>
              </w:rPr>
              <w:t>2006г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Биология 9 класс Н.И.Сонин.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>С.Г.Мамонтов.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>В.В.Захаров. Москва «Дрофа»2006год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>Программа для общеобразовательных школ Н.И.Сонин.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>С.Г.Мамонтов.</w:t>
            </w:r>
          </w:p>
          <w:p w:rsidR="00B52D1A" w:rsidRDefault="00B52D1A" w:rsidP="00087FF5">
            <w:pPr>
              <w:spacing w:after="0" w:line="240" w:lineRule="auto"/>
              <w:jc w:val="center"/>
            </w:pPr>
            <w:r>
              <w:t xml:space="preserve">В.В.Захаров. Москва «Дрофа»2006год </w:t>
            </w:r>
          </w:p>
        </w:tc>
      </w:tr>
    </w:tbl>
    <w:p w:rsidR="00B52D1A" w:rsidRDefault="00B52D1A" w:rsidP="00B52D1A">
      <w:pPr>
        <w:pStyle w:val="a1"/>
        <w:tabs>
          <w:tab w:val="left" w:pos="285"/>
        </w:tabs>
        <w:rPr>
          <w:b/>
          <w:i/>
        </w:rPr>
      </w:pPr>
      <w:r>
        <w:rPr>
          <w:b/>
          <w:i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EF6DB4" w:rsidTr="001E4B2F">
        <w:tc>
          <w:tcPr>
            <w:tcW w:w="1809" w:type="dxa"/>
          </w:tcPr>
          <w:p w:rsidR="00B52D1A" w:rsidRPr="00EF6DB4" w:rsidRDefault="00B52D1A" w:rsidP="00087FF5">
            <w:pPr>
              <w:spacing w:after="0"/>
              <w:jc w:val="center"/>
            </w:pPr>
            <w:r>
              <w:t>Физика 7класс</w:t>
            </w:r>
          </w:p>
        </w:tc>
        <w:tc>
          <w:tcPr>
            <w:tcW w:w="1985" w:type="dxa"/>
          </w:tcPr>
          <w:p w:rsidR="00B52D1A" w:rsidRPr="00016D34" w:rsidRDefault="00B52D1A" w:rsidP="00087FF5">
            <w:pPr>
              <w:spacing w:after="0"/>
            </w:pPr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49475F" w:rsidRDefault="00B52D1A" w:rsidP="00087FF5">
            <w:pPr>
              <w:snapToGrid w:val="0"/>
              <w:spacing w:after="0"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087FF5">
            <w:pPr>
              <w:spacing w:after="0"/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087FF5">
            <w:pPr>
              <w:snapToGrid w:val="0"/>
              <w:spacing w:after="0"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«Просвещение»</w:t>
            </w:r>
          </w:p>
          <w:p w:rsidR="00B52D1A" w:rsidRPr="0049475F" w:rsidRDefault="00B52D1A" w:rsidP="00087FF5">
            <w:pPr>
              <w:snapToGrid w:val="0"/>
              <w:spacing w:after="0" w:line="100" w:lineRule="atLeast"/>
            </w:pPr>
            <w:r w:rsidRPr="0049475F">
              <w:t>2017г</w:t>
            </w:r>
          </w:p>
        </w:tc>
        <w:tc>
          <w:tcPr>
            <w:tcW w:w="2410" w:type="dxa"/>
          </w:tcPr>
          <w:p w:rsidR="00B52D1A" w:rsidRDefault="00B52D1A" w:rsidP="00087FF5">
            <w:pPr>
              <w:spacing w:after="0" w:line="240" w:lineRule="auto"/>
              <w:jc w:val="center"/>
            </w:pPr>
            <w:r>
              <w:t>Физика 7 класс А.В.Перышкин.</w:t>
            </w:r>
          </w:p>
          <w:p w:rsidR="00B52D1A" w:rsidRPr="0049475F" w:rsidRDefault="00B52D1A" w:rsidP="00F54602">
            <w:pPr>
              <w:pStyle w:val="TableText"/>
              <w:jc w:val="center"/>
              <w:rPr>
                <w:sz w:val="22"/>
                <w:szCs w:val="22"/>
              </w:rPr>
            </w:pPr>
            <w:r>
              <w:t>Москва»</w:t>
            </w:r>
            <w:r>
              <w:rPr>
                <w:sz w:val="28"/>
                <w:szCs w:val="28"/>
              </w:rPr>
              <w:t xml:space="preserve"> </w:t>
            </w:r>
            <w:r w:rsidRPr="0049475F">
              <w:rPr>
                <w:sz w:val="22"/>
                <w:szCs w:val="22"/>
              </w:rPr>
              <w:t>«Просвещение»</w:t>
            </w:r>
          </w:p>
          <w:p w:rsidR="00B52D1A" w:rsidRPr="0049475F" w:rsidRDefault="00B52D1A" w:rsidP="00087FF5">
            <w:pPr>
              <w:spacing w:after="0" w:line="240" w:lineRule="auto"/>
              <w:jc w:val="center"/>
            </w:pPr>
            <w:r w:rsidRPr="0049475F">
              <w:t>2017г</w:t>
            </w:r>
          </w:p>
          <w:p w:rsidR="00B52D1A" w:rsidRPr="0049475F" w:rsidRDefault="00B52D1A" w:rsidP="00087FF5">
            <w:pPr>
              <w:spacing w:after="0" w:line="240" w:lineRule="auto"/>
              <w:jc w:val="center"/>
            </w:pPr>
            <w:r w:rsidRPr="0049475F">
              <w:t>Программа для общеобразовательных школ А.В.Перышкин.</w:t>
            </w:r>
          </w:p>
          <w:p w:rsidR="00B52D1A" w:rsidRPr="0049475F" w:rsidRDefault="00B52D1A" w:rsidP="00F54602">
            <w:pPr>
              <w:pStyle w:val="TableTex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Москва» «Просвещение»</w:t>
            </w:r>
          </w:p>
          <w:p w:rsidR="00B52D1A" w:rsidRPr="0049475F" w:rsidRDefault="00B52D1A" w:rsidP="00087FF5">
            <w:pPr>
              <w:spacing w:after="0" w:line="240" w:lineRule="auto"/>
              <w:jc w:val="center"/>
            </w:pPr>
            <w:r w:rsidRPr="0049475F">
              <w:t>2017г</w:t>
            </w:r>
          </w:p>
          <w:p w:rsidR="00B52D1A" w:rsidRPr="00EF6DB4" w:rsidRDefault="00B52D1A" w:rsidP="00087FF5">
            <w:pPr>
              <w:spacing w:after="0"/>
              <w:jc w:val="center"/>
            </w:pPr>
          </w:p>
        </w:tc>
      </w:tr>
      <w:tr w:rsidR="00B52D1A" w:rsidRPr="00EF6DB4" w:rsidTr="001E4B2F">
        <w:trPr>
          <w:trHeight w:val="1194"/>
        </w:trPr>
        <w:tc>
          <w:tcPr>
            <w:tcW w:w="1809" w:type="dxa"/>
          </w:tcPr>
          <w:p w:rsidR="00B52D1A" w:rsidRPr="00EF6DB4" w:rsidRDefault="00B52D1A" w:rsidP="00087FF5">
            <w:pPr>
              <w:spacing w:after="0"/>
              <w:jc w:val="center"/>
            </w:pPr>
            <w:r>
              <w:lastRenderedPageBreak/>
              <w:t>Физика 8 класс</w:t>
            </w:r>
          </w:p>
        </w:tc>
        <w:tc>
          <w:tcPr>
            <w:tcW w:w="1985" w:type="dxa"/>
          </w:tcPr>
          <w:p w:rsidR="00B52D1A" w:rsidRPr="00016D34" w:rsidRDefault="00B52D1A" w:rsidP="00087FF5">
            <w:pPr>
              <w:spacing w:after="0"/>
            </w:pPr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49475F" w:rsidRDefault="00B52D1A" w:rsidP="00087FF5">
            <w:pPr>
              <w:snapToGrid w:val="0"/>
              <w:spacing w:after="0"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087FF5">
            <w:pPr>
              <w:spacing w:after="0"/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087FF5">
            <w:pPr>
              <w:snapToGrid w:val="0"/>
              <w:spacing w:after="0"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 xml:space="preserve">Москва 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«Просвещение»</w:t>
            </w:r>
          </w:p>
          <w:p w:rsidR="00B52D1A" w:rsidRPr="0049475F" w:rsidRDefault="00B52D1A" w:rsidP="00087FF5">
            <w:pPr>
              <w:spacing w:after="0"/>
              <w:jc w:val="center"/>
            </w:pPr>
            <w:r w:rsidRPr="0049475F">
              <w:t>2017г</w:t>
            </w:r>
          </w:p>
          <w:p w:rsidR="00B52D1A" w:rsidRPr="0049475F" w:rsidRDefault="00B52D1A" w:rsidP="00087FF5">
            <w:pPr>
              <w:spacing w:after="0"/>
              <w:jc w:val="center"/>
            </w:pPr>
          </w:p>
          <w:p w:rsidR="00B52D1A" w:rsidRPr="0049475F" w:rsidRDefault="00B52D1A" w:rsidP="00087FF5">
            <w:pPr>
              <w:snapToGrid w:val="0"/>
              <w:spacing w:after="0" w:line="100" w:lineRule="atLeast"/>
            </w:pPr>
          </w:p>
        </w:tc>
        <w:tc>
          <w:tcPr>
            <w:tcW w:w="2410" w:type="dxa"/>
          </w:tcPr>
          <w:p w:rsidR="00B52D1A" w:rsidRPr="0049475F" w:rsidRDefault="00B52D1A" w:rsidP="00087FF5">
            <w:pPr>
              <w:spacing w:after="0" w:line="240" w:lineRule="auto"/>
              <w:jc w:val="center"/>
            </w:pPr>
            <w:r w:rsidRPr="0049475F">
              <w:t>Физика 8 класс А.В.Перышкин.</w:t>
            </w:r>
            <w:r w:rsidR="00F54602">
              <w:t>Москва</w:t>
            </w:r>
            <w:r w:rsidRPr="0049475F">
              <w:t>«Просвещение»2017г</w:t>
            </w:r>
          </w:p>
          <w:p w:rsidR="00B52D1A" w:rsidRPr="0049475F" w:rsidRDefault="00B52D1A" w:rsidP="00087FF5">
            <w:pPr>
              <w:spacing w:after="0" w:line="240" w:lineRule="auto"/>
              <w:jc w:val="center"/>
            </w:pPr>
            <w:r w:rsidRPr="0049475F">
              <w:t>Программа для общеобразовательных школ А.В.Перышкин.</w:t>
            </w:r>
            <w:r w:rsidR="00F54602">
              <w:t>Москва</w:t>
            </w:r>
            <w:r w:rsidR="00087FF5">
              <w:t xml:space="preserve"> «Просвещение»2017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Pr="00EF6DB4" w:rsidRDefault="00B52D1A" w:rsidP="00087FF5">
            <w:pPr>
              <w:spacing w:after="0"/>
              <w:jc w:val="center"/>
            </w:pPr>
            <w:r>
              <w:t>Физика 9 класс</w:t>
            </w:r>
          </w:p>
        </w:tc>
        <w:tc>
          <w:tcPr>
            <w:tcW w:w="1985" w:type="dxa"/>
          </w:tcPr>
          <w:p w:rsidR="00B52D1A" w:rsidRPr="00016D34" w:rsidRDefault="00B52D1A" w:rsidP="001E4B2F">
            <w:r w:rsidRPr="00016D34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 xml:space="preserve">Министерством  образования и науки РФ Москва 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«Просвещение»</w:t>
            </w:r>
          </w:p>
          <w:p w:rsidR="00B52D1A" w:rsidRPr="0049475F" w:rsidRDefault="00B52D1A" w:rsidP="001E4B2F">
            <w:pPr>
              <w:jc w:val="center"/>
            </w:pPr>
            <w:r w:rsidRPr="0049475F">
              <w:t>2017г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</w:p>
          <w:p w:rsidR="00B52D1A" w:rsidRPr="0049475F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2410" w:type="dxa"/>
          </w:tcPr>
          <w:p w:rsidR="00B52D1A" w:rsidRPr="0049475F" w:rsidRDefault="00B52D1A" w:rsidP="005508E9">
            <w:pPr>
              <w:spacing w:after="0" w:line="240" w:lineRule="auto"/>
              <w:jc w:val="center"/>
            </w:pPr>
            <w:r w:rsidRPr="0049475F">
              <w:t xml:space="preserve">Физика 9 класс </w:t>
            </w:r>
          </w:p>
          <w:p w:rsidR="00B52D1A" w:rsidRPr="0049475F" w:rsidRDefault="00B52D1A" w:rsidP="005508E9">
            <w:pPr>
              <w:spacing w:after="0" w:line="240" w:lineRule="auto"/>
              <w:jc w:val="center"/>
            </w:pPr>
            <w:r w:rsidRPr="0049475F">
              <w:t>А.В.Перышкин.</w:t>
            </w:r>
          </w:p>
          <w:p w:rsidR="00B52D1A" w:rsidRPr="0049475F" w:rsidRDefault="00B52D1A" w:rsidP="005508E9">
            <w:pPr>
              <w:pStyle w:val="TableTex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Москва» «Просвещение»</w:t>
            </w:r>
          </w:p>
          <w:p w:rsidR="00B52D1A" w:rsidRPr="0049475F" w:rsidRDefault="00B52D1A" w:rsidP="005508E9">
            <w:pPr>
              <w:spacing w:after="0" w:line="240" w:lineRule="auto"/>
              <w:jc w:val="center"/>
            </w:pPr>
            <w:r w:rsidRPr="0049475F">
              <w:t>2017г</w:t>
            </w:r>
          </w:p>
          <w:p w:rsidR="00B52D1A" w:rsidRPr="0049475F" w:rsidRDefault="00B52D1A" w:rsidP="005508E9">
            <w:pPr>
              <w:spacing w:after="0" w:line="240" w:lineRule="auto"/>
              <w:jc w:val="center"/>
            </w:pPr>
            <w:r w:rsidRPr="0049475F">
              <w:t>Программа для общеобразовательных школ А.В.Перышкин.</w:t>
            </w:r>
          </w:p>
          <w:p w:rsidR="00B52D1A" w:rsidRPr="00087FF5" w:rsidRDefault="00087FF5" w:rsidP="00087FF5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Москва»</w:t>
            </w:r>
            <w:r w:rsidR="00B52D1A" w:rsidRPr="0049475F">
              <w:rPr>
                <w:sz w:val="22"/>
                <w:szCs w:val="22"/>
              </w:rPr>
              <w:t>«Просвещение»</w:t>
            </w:r>
            <w:r>
              <w:rPr>
                <w:sz w:val="22"/>
                <w:szCs w:val="22"/>
              </w:rPr>
              <w:t xml:space="preserve"> </w:t>
            </w:r>
            <w:r w:rsidR="005508E9">
              <w:t>2017г</w:t>
            </w:r>
          </w:p>
        </w:tc>
      </w:tr>
    </w:tbl>
    <w:p w:rsidR="00B52D1A" w:rsidRDefault="00B52D1A" w:rsidP="00B52D1A">
      <w:pPr>
        <w:pStyle w:val="a1"/>
        <w:tabs>
          <w:tab w:val="left" w:pos="285"/>
        </w:tabs>
        <w:rPr>
          <w:b/>
          <w:i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EF6DB4" w:rsidTr="001E4B2F">
        <w:tc>
          <w:tcPr>
            <w:tcW w:w="1809" w:type="dxa"/>
          </w:tcPr>
          <w:p w:rsidR="00B52D1A" w:rsidRPr="00EF6DB4" w:rsidRDefault="00B52D1A" w:rsidP="001E4B2F">
            <w:pPr>
              <w:jc w:val="center"/>
            </w:pPr>
            <w:r>
              <w:t>История 5класс</w:t>
            </w:r>
          </w:p>
        </w:tc>
        <w:tc>
          <w:tcPr>
            <w:tcW w:w="1985" w:type="dxa"/>
          </w:tcPr>
          <w:p w:rsidR="00B52D1A" w:rsidRPr="00EF6DB4" w:rsidRDefault="00B52D1A" w:rsidP="001E4B2F">
            <w:pPr>
              <w:jc w:val="center"/>
            </w:pPr>
            <w:r w:rsidRPr="00016D34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«Просвещение »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2015г</w:t>
            </w:r>
          </w:p>
        </w:tc>
        <w:tc>
          <w:tcPr>
            <w:tcW w:w="2410" w:type="dxa"/>
          </w:tcPr>
          <w:p w:rsidR="00B52D1A" w:rsidRPr="0049475F" w:rsidRDefault="00B52D1A" w:rsidP="00302A0F">
            <w:pPr>
              <w:pStyle w:val="TableTex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История древнего мира для 5 класса общеобразовательных учреждений «Просвещение »</w:t>
            </w:r>
          </w:p>
          <w:p w:rsidR="00B52D1A" w:rsidRPr="0049475F" w:rsidRDefault="00B52D1A" w:rsidP="00302A0F">
            <w:pPr>
              <w:pStyle w:val="TableTex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Программы для общеобразовательных школ история 5-9 классы.Москва«Просвещение »</w:t>
            </w:r>
          </w:p>
          <w:p w:rsidR="00B52D1A" w:rsidRPr="0049475F" w:rsidRDefault="00B52D1A" w:rsidP="00B0028D">
            <w:pPr>
              <w:spacing w:line="240" w:lineRule="auto"/>
              <w:jc w:val="center"/>
            </w:pPr>
            <w:r w:rsidRPr="0049475F">
              <w:t xml:space="preserve">  2015г.Современные образовательные технологии «Интерактивное  оборудование и интернет –рес</w:t>
            </w:r>
            <w:r w:rsidR="00B0028D">
              <w:t xml:space="preserve">урсы в школе» история 5 кл Просвещение </w:t>
            </w:r>
            <w:r w:rsidRPr="0049475F">
              <w:t>2015г</w:t>
            </w:r>
          </w:p>
        </w:tc>
      </w:tr>
      <w:tr w:rsidR="00B52D1A" w:rsidRPr="00B0028D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История 6</w:t>
            </w:r>
            <w:r w:rsidR="00044F23">
              <w:t xml:space="preserve"> </w:t>
            </w:r>
            <w:r>
              <w:t>класс</w:t>
            </w:r>
          </w:p>
        </w:tc>
        <w:tc>
          <w:tcPr>
            <w:tcW w:w="1985" w:type="dxa"/>
          </w:tcPr>
          <w:p w:rsidR="00B52D1A" w:rsidRPr="00EF6DB4" w:rsidRDefault="00B52D1A" w:rsidP="001E4B2F">
            <w:pPr>
              <w:jc w:val="center"/>
            </w:pPr>
            <w:r w:rsidRPr="00016D34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«Просвещение »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2011</w:t>
            </w:r>
            <w:r w:rsidR="00044F23" w:rsidRPr="0049475F">
              <w:t>,2017</w:t>
            </w:r>
            <w:r w:rsidRPr="0049475F">
              <w:t>г</w:t>
            </w:r>
          </w:p>
        </w:tc>
        <w:tc>
          <w:tcPr>
            <w:tcW w:w="2410" w:type="dxa"/>
          </w:tcPr>
          <w:p w:rsidR="00B52D1A" w:rsidRPr="00B0028D" w:rsidRDefault="00B52D1A" w:rsidP="0030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28D">
              <w:rPr>
                <w:sz w:val="20"/>
                <w:szCs w:val="20"/>
              </w:rPr>
              <w:t>Ист</w:t>
            </w:r>
            <w:r w:rsidR="00302A0F" w:rsidRPr="00B0028D">
              <w:rPr>
                <w:sz w:val="20"/>
                <w:szCs w:val="20"/>
              </w:rPr>
              <w:t>ория средних веков для 6 кл общеобразовательных учреждений</w:t>
            </w:r>
            <w:r w:rsidRPr="00B0028D">
              <w:rPr>
                <w:sz w:val="20"/>
                <w:szCs w:val="20"/>
              </w:rPr>
              <w:t>А.Агибалова.2001гИстория отечества 6-7 классов.2000</w:t>
            </w:r>
            <w:r w:rsidR="00044F23" w:rsidRPr="00B0028D">
              <w:rPr>
                <w:sz w:val="20"/>
                <w:szCs w:val="20"/>
              </w:rPr>
              <w:t>,2017</w:t>
            </w:r>
            <w:r w:rsidRPr="00B0028D">
              <w:rPr>
                <w:sz w:val="20"/>
                <w:szCs w:val="20"/>
              </w:rPr>
              <w:t>г.Пр</w:t>
            </w:r>
            <w:r w:rsidR="00302A0F" w:rsidRPr="00B0028D">
              <w:rPr>
                <w:sz w:val="20"/>
                <w:szCs w:val="20"/>
              </w:rPr>
              <w:t>ограммы для общеобразовательных</w:t>
            </w:r>
            <w:r w:rsidRPr="00B0028D">
              <w:rPr>
                <w:sz w:val="20"/>
                <w:szCs w:val="20"/>
              </w:rPr>
              <w:t>ш</w:t>
            </w:r>
            <w:r w:rsidR="00302A0F" w:rsidRPr="00B0028D">
              <w:rPr>
                <w:sz w:val="20"/>
                <w:szCs w:val="20"/>
              </w:rPr>
              <w:t>кол история 5-9 классы.Москва  Просвещение</w:t>
            </w:r>
            <w:r w:rsidRPr="00B0028D">
              <w:rPr>
                <w:sz w:val="20"/>
                <w:szCs w:val="20"/>
              </w:rPr>
              <w:t>С.В.Калпаков.Современные образовательные технологии «Интерактивное  оборудование и интернет –ресурсы в школе» история 6 класс. М.Н.Ипатова. Москва «Просвещение регион » 2011</w:t>
            </w:r>
            <w:r w:rsidR="00044F23" w:rsidRPr="00B0028D">
              <w:rPr>
                <w:sz w:val="20"/>
                <w:szCs w:val="20"/>
              </w:rPr>
              <w:t>,2017</w:t>
            </w:r>
            <w:r w:rsidRPr="00B0028D">
              <w:rPr>
                <w:sz w:val="20"/>
                <w:szCs w:val="20"/>
              </w:rPr>
              <w:t>г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B0028D">
            <w:pPr>
              <w:spacing w:after="0"/>
              <w:jc w:val="center"/>
            </w:pPr>
            <w:r>
              <w:lastRenderedPageBreak/>
              <w:t>История 7класс</w:t>
            </w:r>
          </w:p>
        </w:tc>
        <w:tc>
          <w:tcPr>
            <w:tcW w:w="1985" w:type="dxa"/>
          </w:tcPr>
          <w:p w:rsidR="00B52D1A" w:rsidRPr="00EF6DB4" w:rsidRDefault="00B52D1A" w:rsidP="00B0028D">
            <w:pPr>
              <w:spacing w:after="0"/>
              <w:jc w:val="center"/>
            </w:pPr>
            <w:r w:rsidRPr="00016D34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B0028D">
            <w:pPr>
              <w:snapToGrid w:val="0"/>
              <w:spacing w:after="0"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B0028D">
            <w:pPr>
              <w:spacing w:after="0"/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B0028D">
            <w:pPr>
              <w:snapToGrid w:val="0"/>
              <w:spacing w:after="0"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«Просвещение »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2017г</w:t>
            </w:r>
          </w:p>
        </w:tc>
        <w:tc>
          <w:tcPr>
            <w:tcW w:w="2410" w:type="dxa"/>
          </w:tcPr>
          <w:p w:rsidR="00302A0F" w:rsidRDefault="00B52D1A" w:rsidP="00B0028D">
            <w:pPr>
              <w:spacing w:after="0" w:line="240" w:lineRule="auto"/>
              <w:jc w:val="center"/>
            </w:pPr>
            <w:r w:rsidRPr="0049475F">
              <w:t xml:space="preserve">История отечества </w:t>
            </w:r>
            <w:r w:rsidR="00B0028D">
              <w:t>6-7 классы А.А.Преображенский.Б</w:t>
            </w:r>
            <w:r w:rsidR="00302A0F">
              <w:t>А.Рыбаков.2000г</w:t>
            </w:r>
          </w:p>
          <w:p w:rsidR="00B52D1A" w:rsidRPr="0049475F" w:rsidRDefault="00B52D1A" w:rsidP="00B0028D">
            <w:pPr>
              <w:spacing w:after="0" w:line="240" w:lineRule="auto"/>
              <w:jc w:val="center"/>
            </w:pPr>
            <w:r w:rsidRPr="0049475F">
              <w:t>Новая история 7 классН.М.Арсентьев, А.А.Данилов.Программы для общеобразовательных школ Совреме</w:t>
            </w:r>
            <w:r w:rsidR="00302A0F">
              <w:t>нные образовательные технологии</w:t>
            </w:r>
            <w:r w:rsidRPr="0049475F">
              <w:t>«Интерактивное  оборудование и интернет –ре</w:t>
            </w:r>
            <w:r w:rsidR="00B0028D">
              <w:t>сурсы в школе» история 7 кл</w:t>
            </w:r>
            <w:r w:rsidRPr="0049475F">
              <w:t xml:space="preserve"> Москва «Прос</w:t>
            </w:r>
            <w:r w:rsidR="00B0028D">
              <w:t>вещение регион » Н.М.Арсентьев,</w:t>
            </w:r>
            <w:r w:rsidRPr="0049475F">
              <w:t>А.А.Данилов. 2017г</w:t>
            </w:r>
          </w:p>
        </w:tc>
      </w:tr>
      <w:tr w:rsidR="00B52D1A" w:rsidRPr="00EF6DB4" w:rsidTr="00B0028D">
        <w:trPr>
          <w:trHeight w:val="68"/>
        </w:trPr>
        <w:tc>
          <w:tcPr>
            <w:tcW w:w="1809" w:type="dxa"/>
          </w:tcPr>
          <w:p w:rsidR="00B52D1A" w:rsidRDefault="00B52D1A" w:rsidP="00B0028D">
            <w:pPr>
              <w:spacing w:after="0"/>
              <w:jc w:val="center"/>
            </w:pPr>
          </w:p>
        </w:tc>
        <w:tc>
          <w:tcPr>
            <w:tcW w:w="1985" w:type="dxa"/>
          </w:tcPr>
          <w:p w:rsidR="00B52D1A" w:rsidRPr="00EF6DB4" w:rsidRDefault="00B52D1A" w:rsidP="00B0028D">
            <w:pPr>
              <w:spacing w:after="0"/>
              <w:jc w:val="center"/>
            </w:pPr>
          </w:p>
        </w:tc>
        <w:tc>
          <w:tcPr>
            <w:tcW w:w="1843" w:type="dxa"/>
          </w:tcPr>
          <w:p w:rsidR="00B52D1A" w:rsidRPr="00EF6DB4" w:rsidRDefault="00B52D1A" w:rsidP="00B0028D">
            <w:pPr>
              <w:snapToGrid w:val="0"/>
              <w:spacing w:after="0" w:line="100" w:lineRule="atLeast"/>
            </w:pPr>
          </w:p>
        </w:tc>
        <w:tc>
          <w:tcPr>
            <w:tcW w:w="1842" w:type="dxa"/>
          </w:tcPr>
          <w:p w:rsidR="00B52D1A" w:rsidRPr="00EF6DB4" w:rsidRDefault="00B52D1A" w:rsidP="001E4B2F">
            <w:pPr>
              <w:pStyle w:val="TableText"/>
              <w:spacing w:line="240" w:lineRule="atLeast"/>
              <w:jc w:val="center"/>
            </w:pPr>
          </w:p>
        </w:tc>
        <w:tc>
          <w:tcPr>
            <w:tcW w:w="2410" w:type="dxa"/>
          </w:tcPr>
          <w:p w:rsidR="00B52D1A" w:rsidRPr="00EF6DB4" w:rsidRDefault="00B52D1A" w:rsidP="00B0028D">
            <w:pPr>
              <w:spacing w:after="0"/>
              <w:jc w:val="center"/>
            </w:pPr>
          </w:p>
        </w:tc>
      </w:tr>
      <w:tr w:rsidR="00B52D1A" w:rsidRPr="00EF6DB4" w:rsidTr="00302A0F">
        <w:trPr>
          <w:trHeight w:val="4522"/>
        </w:trPr>
        <w:tc>
          <w:tcPr>
            <w:tcW w:w="1809" w:type="dxa"/>
          </w:tcPr>
          <w:p w:rsidR="00B52D1A" w:rsidRDefault="00B52D1A" w:rsidP="00B0028D">
            <w:pPr>
              <w:spacing w:after="0"/>
              <w:jc w:val="center"/>
            </w:pPr>
            <w:r>
              <w:t>История 8класс</w:t>
            </w:r>
          </w:p>
        </w:tc>
        <w:tc>
          <w:tcPr>
            <w:tcW w:w="1985" w:type="dxa"/>
          </w:tcPr>
          <w:p w:rsidR="00B52D1A" w:rsidRPr="00EF6DB4" w:rsidRDefault="00B52D1A" w:rsidP="001E4B2F">
            <w:pPr>
              <w:jc w:val="center"/>
            </w:pPr>
            <w:r w:rsidRPr="00016D34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«Просвещение »</w:t>
            </w:r>
          </w:p>
          <w:p w:rsidR="00302A0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2017г</w:t>
            </w:r>
          </w:p>
          <w:p w:rsidR="00302A0F" w:rsidRPr="00302A0F" w:rsidRDefault="00302A0F" w:rsidP="00302A0F"/>
          <w:p w:rsidR="00302A0F" w:rsidRPr="00302A0F" w:rsidRDefault="00302A0F" w:rsidP="00302A0F"/>
          <w:p w:rsidR="00B52D1A" w:rsidRPr="00302A0F" w:rsidRDefault="00B52D1A" w:rsidP="00302A0F"/>
        </w:tc>
        <w:tc>
          <w:tcPr>
            <w:tcW w:w="2410" w:type="dxa"/>
          </w:tcPr>
          <w:p w:rsidR="00B52D1A" w:rsidRDefault="00B52D1A" w:rsidP="00302A0F">
            <w:pPr>
              <w:spacing w:after="0" w:line="240" w:lineRule="auto"/>
              <w:jc w:val="center"/>
            </w:pPr>
            <w:r>
              <w:t>Новая история 8 класс Н.М.Арсентьев, А.А.Данилов.</w:t>
            </w:r>
          </w:p>
          <w:p w:rsidR="00B52D1A" w:rsidRPr="00302A0F" w:rsidRDefault="00B52D1A" w:rsidP="00302A0F">
            <w:pPr>
              <w:spacing w:after="0" w:line="240" w:lineRule="auto"/>
              <w:jc w:val="center"/>
            </w:pPr>
            <w:r>
              <w:t>2017г. Программы для общеобразовательных школ Современные образовательные технологии «Интерактивное  оборудование и интернет –ре</w:t>
            </w:r>
            <w:r w:rsidR="00B963B0">
              <w:t xml:space="preserve">сурсы в школе» история 8 класс. Москва «Просвещение </w:t>
            </w:r>
            <w:r>
              <w:t xml:space="preserve"> » </w:t>
            </w:r>
            <w:r w:rsidR="00302A0F">
              <w:t>Н.М.Арсентьев, А.А.Данилов.2017г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История 9класс</w:t>
            </w:r>
          </w:p>
        </w:tc>
        <w:tc>
          <w:tcPr>
            <w:tcW w:w="1985" w:type="dxa"/>
          </w:tcPr>
          <w:p w:rsidR="00B52D1A" w:rsidRPr="00EF6DB4" w:rsidRDefault="00B52D1A" w:rsidP="001E4B2F">
            <w:pPr>
              <w:jc w:val="center"/>
            </w:pPr>
            <w:r w:rsidRPr="00016D34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«Просвещение »</w:t>
            </w:r>
          </w:p>
          <w:p w:rsidR="00B52D1A" w:rsidRPr="0049475F" w:rsidRDefault="00B963B0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2017</w:t>
            </w:r>
            <w:r w:rsidR="00B52D1A" w:rsidRPr="0049475F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B963B0" w:rsidRPr="00B0028D" w:rsidRDefault="00B963B0" w:rsidP="0030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28D">
              <w:rPr>
                <w:sz w:val="20"/>
                <w:szCs w:val="20"/>
              </w:rPr>
              <w:t>«История России»1,2 ч  9классМосква «Просвещение»2017г.</w:t>
            </w:r>
          </w:p>
          <w:p w:rsidR="00B52D1A" w:rsidRPr="00B0028D" w:rsidRDefault="00B963B0" w:rsidP="0030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28D">
              <w:rPr>
                <w:sz w:val="20"/>
                <w:szCs w:val="20"/>
              </w:rPr>
              <w:t>А.А.Данилов,Н.М.Арсентьев</w:t>
            </w:r>
          </w:p>
          <w:p w:rsidR="00B52D1A" w:rsidRPr="00B0028D" w:rsidRDefault="00B52D1A" w:rsidP="00302A0F">
            <w:pPr>
              <w:spacing w:after="0" w:line="240" w:lineRule="auto"/>
              <w:rPr>
                <w:sz w:val="20"/>
                <w:szCs w:val="20"/>
              </w:rPr>
            </w:pPr>
            <w:r w:rsidRPr="00B0028D">
              <w:rPr>
                <w:sz w:val="20"/>
                <w:szCs w:val="20"/>
              </w:rPr>
              <w:t>Дополнительные материалы к учебнику История России ххв</w:t>
            </w:r>
            <w:r w:rsidR="00B963B0" w:rsidRPr="00B0028D">
              <w:rPr>
                <w:sz w:val="20"/>
                <w:szCs w:val="20"/>
              </w:rPr>
              <w:t>ек.9классМосква «Просвещение»201</w:t>
            </w:r>
            <w:r w:rsidRPr="00B0028D">
              <w:rPr>
                <w:sz w:val="20"/>
                <w:szCs w:val="20"/>
              </w:rPr>
              <w:t>2г.</w:t>
            </w:r>
          </w:p>
          <w:p w:rsidR="00B52D1A" w:rsidRPr="00EF6DB4" w:rsidRDefault="00B52D1A" w:rsidP="00302A0F">
            <w:pPr>
              <w:spacing w:after="0" w:line="240" w:lineRule="auto"/>
              <w:jc w:val="center"/>
            </w:pPr>
            <w:r w:rsidRPr="00B0028D">
              <w:rPr>
                <w:sz w:val="20"/>
                <w:szCs w:val="20"/>
              </w:rPr>
              <w:t>Программы для общеобразовательных школ истори</w:t>
            </w:r>
            <w:r w:rsidR="00B963B0" w:rsidRPr="00B0028D">
              <w:rPr>
                <w:sz w:val="20"/>
                <w:szCs w:val="20"/>
              </w:rPr>
              <w:t>я 5-9 классы.Москва «Дрофа» 2012г С.В.Калпаков</w:t>
            </w:r>
            <w:r w:rsidRPr="00B0028D">
              <w:rPr>
                <w:sz w:val="20"/>
                <w:szCs w:val="20"/>
              </w:rPr>
              <w:t>Современные образовательные технологии «Интерактивное  оборудование и интернет –ресурсы в школе» история 9 класс. М.Н.Ипатова. Мо</w:t>
            </w:r>
            <w:r w:rsidR="00302A0F" w:rsidRPr="00B0028D">
              <w:rPr>
                <w:sz w:val="20"/>
                <w:szCs w:val="20"/>
              </w:rPr>
              <w:t>сква «Просвещение регион » 2011г</w:t>
            </w:r>
          </w:p>
        </w:tc>
      </w:tr>
    </w:tbl>
    <w:p w:rsidR="00B52D1A" w:rsidRDefault="00B52D1A" w:rsidP="00B52D1A">
      <w:pPr>
        <w:pStyle w:val="a1"/>
        <w:tabs>
          <w:tab w:val="left" w:pos="255"/>
        </w:tabs>
        <w:rPr>
          <w:b/>
          <w:i/>
        </w:rPr>
      </w:pPr>
      <w:r>
        <w:rPr>
          <w:b/>
          <w:i/>
        </w:rPr>
        <w:lastRenderedPageBreak/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EF6DB4" w:rsidTr="001E4B2F">
        <w:tc>
          <w:tcPr>
            <w:tcW w:w="1809" w:type="dxa"/>
          </w:tcPr>
          <w:p w:rsidR="00B52D1A" w:rsidRDefault="00B52D1A" w:rsidP="001E4B2F">
            <w:pPr>
              <w:jc w:val="center"/>
            </w:pPr>
            <w:r>
              <w:t>История Дагестана 8 класс</w:t>
            </w:r>
          </w:p>
        </w:tc>
        <w:tc>
          <w:tcPr>
            <w:tcW w:w="1985" w:type="dxa"/>
          </w:tcPr>
          <w:p w:rsidR="00B52D1A" w:rsidRDefault="00B52D1A" w:rsidP="001E4B2F">
            <w:r w:rsidRPr="00E04BD6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302A0F"/>
        </w:tc>
        <w:tc>
          <w:tcPr>
            <w:tcW w:w="1842" w:type="dxa"/>
          </w:tcPr>
          <w:p w:rsidR="00B52D1A" w:rsidRPr="0049475F" w:rsidRDefault="00B52D1A" w:rsidP="00302A0F">
            <w:pPr>
              <w:snapToGrid w:val="0"/>
              <w:spacing w:line="100" w:lineRule="atLeast"/>
            </w:pPr>
            <w:r w:rsidRPr="0049475F">
              <w:t>Министерством  образования и науки Республики Дагестан.2002г. Махачкала .Издательство НИИ педагогики</w:t>
            </w:r>
          </w:p>
        </w:tc>
        <w:tc>
          <w:tcPr>
            <w:tcW w:w="2410" w:type="dxa"/>
          </w:tcPr>
          <w:p w:rsidR="00B52D1A" w:rsidRDefault="00B52D1A" w:rsidP="00302A0F">
            <w:pPr>
              <w:spacing w:after="0" w:line="240" w:lineRule="auto"/>
              <w:jc w:val="center"/>
            </w:pPr>
            <w:r>
              <w:t>История Дагестана 8 класс.Р.М.Магомедов.2002г.</w:t>
            </w:r>
            <w:r w:rsidR="00302A0F">
              <w:t xml:space="preserve"> </w:t>
            </w:r>
            <w:r w:rsidR="00B963B0">
              <w:t xml:space="preserve">Махачкала </w:t>
            </w:r>
            <w:r>
              <w:t>Издательство НИИ педагогики</w:t>
            </w:r>
          </w:p>
          <w:p w:rsidR="00B52D1A" w:rsidRPr="00EF6DB4" w:rsidRDefault="00B52D1A" w:rsidP="00302A0F">
            <w:pPr>
              <w:spacing w:after="0" w:line="240" w:lineRule="auto"/>
              <w:jc w:val="center"/>
            </w:pPr>
            <w:r>
              <w:t>Методическое пособие</w:t>
            </w:r>
            <w:r w:rsidR="00315D88">
              <w:t>Р.М.Магомедов.2002г.</w:t>
            </w:r>
          </w:p>
        </w:tc>
      </w:tr>
      <w:tr w:rsidR="00B52D1A" w:rsidRPr="0049475F" w:rsidTr="001E4B2F">
        <w:tc>
          <w:tcPr>
            <w:tcW w:w="1809" w:type="dxa"/>
          </w:tcPr>
          <w:p w:rsidR="00B52D1A" w:rsidRPr="0049475F" w:rsidRDefault="00315D88" w:rsidP="00B0028D">
            <w:pPr>
              <w:spacing w:after="0"/>
              <w:jc w:val="center"/>
            </w:pPr>
            <w:r w:rsidRPr="0049475F">
              <w:t>Обществозание</w:t>
            </w:r>
          </w:p>
          <w:p w:rsidR="00315D88" w:rsidRPr="0049475F" w:rsidRDefault="00315D88" w:rsidP="00B0028D">
            <w:pPr>
              <w:spacing w:after="0"/>
              <w:jc w:val="center"/>
            </w:pPr>
            <w:r w:rsidRPr="0049475F">
              <w:t>5 класс</w:t>
            </w:r>
          </w:p>
        </w:tc>
        <w:tc>
          <w:tcPr>
            <w:tcW w:w="1985" w:type="dxa"/>
          </w:tcPr>
          <w:p w:rsidR="00B52D1A" w:rsidRPr="0049475F" w:rsidRDefault="00315D88" w:rsidP="00B0028D">
            <w:pPr>
              <w:spacing w:after="0"/>
            </w:pPr>
            <w:r w:rsidRPr="0049475F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315D88" w:rsidRPr="0049475F" w:rsidRDefault="00315D88" w:rsidP="00B0028D">
            <w:pPr>
              <w:snapToGrid w:val="0"/>
              <w:spacing w:after="0"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B0028D">
            <w:pPr>
              <w:snapToGrid w:val="0"/>
              <w:spacing w:after="0" w:line="100" w:lineRule="atLeast"/>
            </w:pPr>
          </w:p>
        </w:tc>
        <w:tc>
          <w:tcPr>
            <w:tcW w:w="1842" w:type="dxa"/>
          </w:tcPr>
          <w:p w:rsidR="00315D88" w:rsidRPr="0049475F" w:rsidRDefault="00315D88" w:rsidP="00B0028D">
            <w:pPr>
              <w:snapToGrid w:val="0"/>
              <w:spacing w:after="0" w:line="100" w:lineRule="atLeast"/>
            </w:pPr>
            <w:r w:rsidRPr="0049475F">
              <w:t>Министерством  образования и науки РФ</w:t>
            </w:r>
          </w:p>
          <w:p w:rsidR="00315D88" w:rsidRPr="0049475F" w:rsidRDefault="00315D88" w:rsidP="00315D88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«Просвещение»</w:t>
            </w:r>
          </w:p>
          <w:p w:rsidR="00B52D1A" w:rsidRPr="0049475F" w:rsidRDefault="00315D88" w:rsidP="00B0028D">
            <w:pPr>
              <w:snapToGrid w:val="0"/>
              <w:spacing w:after="0" w:line="100" w:lineRule="atLeast"/>
            </w:pPr>
            <w:r w:rsidRPr="0049475F">
              <w:t>2017г.</w:t>
            </w:r>
          </w:p>
        </w:tc>
        <w:tc>
          <w:tcPr>
            <w:tcW w:w="2410" w:type="dxa"/>
          </w:tcPr>
          <w:p w:rsidR="00315D88" w:rsidRPr="0049475F" w:rsidRDefault="00315D88" w:rsidP="00B0028D">
            <w:pPr>
              <w:spacing w:after="0"/>
              <w:jc w:val="center"/>
            </w:pPr>
            <w:r w:rsidRPr="0049475F">
              <w:t>Обществозание Л.Н.Боголюбов,Н.Ф.Виноградова</w:t>
            </w:r>
          </w:p>
          <w:p w:rsidR="00315D88" w:rsidRPr="0049475F" w:rsidRDefault="00315D88" w:rsidP="00315D88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 xml:space="preserve">5 класс </w:t>
            </w:r>
          </w:p>
          <w:p w:rsidR="00315D88" w:rsidRPr="0049475F" w:rsidRDefault="00315D88" w:rsidP="00315D88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«Просвещение»</w:t>
            </w:r>
          </w:p>
          <w:p w:rsidR="00B963B0" w:rsidRPr="0049475F" w:rsidRDefault="00315D88" w:rsidP="00B0028D">
            <w:pPr>
              <w:spacing w:after="0"/>
              <w:jc w:val="center"/>
            </w:pPr>
            <w:r w:rsidRPr="0049475F">
              <w:t>2017г.</w:t>
            </w:r>
          </w:p>
        </w:tc>
      </w:tr>
    </w:tbl>
    <w:p w:rsidR="00B52D1A" w:rsidRPr="0049475F" w:rsidRDefault="00B52D1A" w:rsidP="00B0028D">
      <w:pPr>
        <w:pStyle w:val="a1"/>
        <w:tabs>
          <w:tab w:val="left" w:pos="255"/>
        </w:tabs>
        <w:spacing w:after="0"/>
        <w:rPr>
          <w:b/>
          <w:i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49475F" w:rsidTr="001E4B2F">
        <w:tc>
          <w:tcPr>
            <w:tcW w:w="1809" w:type="dxa"/>
          </w:tcPr>
          <w:p w:rsidR="00B52D1A" w:rsidRPr="0049475F" w:rsidRDefault="00B52D1A" w:rsidP="001E4B2F">
            <w:pPr>
              <w:jc w:val="center"/>
            </w:pPr>
            <w:r w:rsidRPr="0049475F">
              <w:t>Обществознания 6 класс</w:t>
            </w:r>
          </w:p>
        </w:tc>
        <w:tc>
          <w:tcPr>
            <w:tcW w:w="1985" w:type="dxa"/>
          </w:tcPr>
          <w:p w:rsidR="00B52D1A" w:rsidRPr="0049475F" w:rsidRDefault="00B52D1A" w:rsidP="001E4B2F">
            <w:r w:rsidRPr="0049475F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«Просвещение»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2016</w:t>
            </w:r>
            <w:r w:rsidR="00315D88" w:rsidRPr="0049475F">
              <w:rPr>
                <w:sz w:val="22"/>
                <w:szCs w:val="22"/>
              </w:rPr>
              <w:t>,2017</w:t>
            </w:r>
            <w:r w:rsidRPr="0049475F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B52D1A" w:rsidRPr="0049475F" w:rsidRDefault="00B52D1A" w:rsidP="00302A0F">
            <w:pPr>
              <w:spacing w:after="0" w:line="240" w:lineRule="auto"/>
              <w:jc w:val="center"/>
            </w:pPr>
            <w:r w:rsidRPr="0049475F">
              <w:t>Обществознания 6 класс.</w:t>
            </w:r>
          </w:p>
          <w:p w:rsidR="00B52D1A" w:rsidRPr="0049475F" w:rsidRDefault="00B52D1A" w:rsidP="00302A0F">
            <w:pPr>
              <w:spacing w:after="0" w:line="240" w:lineRule="auto"/>
              <w:jc w:val="center"/>
            </w:pPr>
            <w:r w:rsidRPr="0049475F">
              <w:t>Л.Н.Боголюбов, Л.</w:t>
            </w:r>
            <w:r w:rsidR="00315D88" w:rsidRPr="0049475F">
              <w:t>Ф.</w:t>
            </w:r>
            <w:r w:rsidRPr="0049475F">
              <w:t>Иванова Современные образовательные технологии «Интерактивное  оборудование и интернет –ресурсы в школе» обществоз</w:t>
            </w:r>
            <w:r w:rsidR="00315D88" w:rsidRPr="0049475F">
              <w:t>нание  6-11 классы. О.Н.Иващен</w:t>
            </w:r>
            <w:r w:rsidRPr="0049475F">
              <w:t>ко. Москва «Бизнес Меридиан» 2016</w:t>
            </w:r>
            <w:r w:rsidR="00315D88" w:rsidRPr="0049475F">
              <w:t>,2017</w:t>
            </w:r>
            <w:r w:rsidR="00302A0F">
              <w:t>г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 w:rsidRPr="00626677">
              <w:t>Обществознание</w:t>
            </w:r>
            <w:r>
              <w:t>я</w:t>
            </w:r>
            <w:r w:rsidR="00315D88">
              <w:t xml:space="preserve"> </w:t>
            </w:r>
            <w:r>
              <w:t>7</w:t>
            </w:r>
            <w:r w:rsidRPr="00626677">
              <w:t xml:space="preserve"> класс</w:t>
            </w:r>
          </w:p>
        </w:tc>
        <w:tc>
          <w:tcPr>
            <w:tcW w:w="1985" w:type="dxa"/>
          </w:tcPr>
          <w:p w:rsidR="00B52D1A" w:rsidRDefault="00B52D1A" w:rsidP="001E4B2F">
            <w:r w:rsidRPr="00F54A57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«Просвещение»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2017г.</w:t>
            </w:r>
          </w:p>
        </w:tc>
        <w:tc>
          <w:tcPr>
            <w:tcW w:w="2410" w:type="dxa"/>
          </w:tcPr>
          <w:p w:rsidR="00B52D1A" w:rsidRPr="0049475F" w:rsidRDefault="00B52D1A" w:rsidP="00B0028D">
            <w:pPr>
              <w:spacing w:after="0" w:line="240" w:lineRule="auto"/>
              <w:jc w:val="center"/>
            </w:pPr>
            <w:r w:rsidRPr="0049475F">
              <w:t>Обществознания 6</w:t>
            </w:r>
            <w:r w:rsidR="00B0028D">
              <w:t>-7 кл</w:t>
            </w:r>
            <w:r w:rsidRPr="0049475F">
              <w:t>.Л.Н.Боголюбов,. Л.Иванова</w:t>
            </w:r>
          </w:p>
          <w:p w:rsidR="00B52D1A" w:rsidRPr="0049475F" w:rsidRDefault="00B52D1A" w:rsidP="00B0028D">
            <w:pPr>
              <w:spacing w:after="0" w:line="240" w:lineRule="auto"/>
              <w:jc w:val="center"/>
            </w:pPr>
            <w:r w:rsidRPr="0049475F">
              <w:t>Современные образовательные технологии «Интерактивное  оборудование и интернет –ресурсы в школе» обществознание  6-11 классы. О.Н.Иващененко. Москва «Бизнес Меридиан» 2017г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 w:rsidRPr="00626677">
              <w:t>О</w:t>
            </w:r>
            <w:r>
              <w:t>бществознания</w:t>
            </w:r>
            <w:r w:rsidRPr="00626677">
              <w:t xml:space="preserve"> </w:t>
            </w:r>
            <w:r>
              <w:t>8</w:t>
            </w:r>
            <w:r w:rsidRPr="00626677">
              <w:t xml:space="preserve"> класс</w:t>
            </w:r>
          </w:p>
        </w:tc>
        <w:tc>
          <w:tcPr>
            <w:tcW w:w="1985" w:type="dxa"/>
          </w:tcPr>
          <w:p w:rsidR="00B52D1A" w:rsidRDefault="00B52D1A" w:rsidP="001E4B2F">
            <w:r w:rsidRPr="00F54A57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«Просвещение»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2017г.</w:t>
            </w:r>
          </w:p>
        </w:tc>
        <w:tc>
          <w:tcPr>
            <w:tcW w:w="2410" w:type="dxa"/>
          </w:tcPr>
          <w:p w:rsidR="00B52D1A" w:rsidRPr="0049475F" w:rsidRDefault="00B52D1A" w:rsidP="00590F02">
            <w:pPr>
              <w:spacing w:line="240" w:lineRule="auto"/>
              <w:jc w:val="center"/>
            </w:pPr>
            <w:r w:rsidRPr="0049475F">
              <w:t>Обществознания 8 класс.Л.Н.Боголюбов, Н.Ф.Виноградова.Н.И.Городецкая.</w:t>
            </w:r>
          </w:p>
          <w:p w:rsidR="00315D88" w:rsidRPr="0049475F" w:rsidRDefault="00B52D1A" w:rsidP="00590F02">
            <w:pPr>
              <w:pStyle w:val="TableTex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Программы для общеобразовательных школ «Обществознание»8-9класс.С.В.Калпаков</w:t>
            </w:r>
            <w:r w:rsidR="00315D88" w:rsidRPr="0049475F">
              <w:rPr>
                <w:sz w:val="22"/>
                <w:szCs w:val="22"/>
              </w:rPr>
              <w:t xml:space="preserve"> Москва </w:t>
            </w:r>
            <w:r w:rsidR="00315D88" w:rsidRPr="0049475F">
              <w:rPr>
                <w:sz w:val="22"/>
                <w:szCs w:val="22"/>
              </w:rPr>
              <w:lastRenderedPageBreak/>
              <w:t>«Просвещение»</w:t>
            </w:r>
          </w:p>
          <w:p w:rsidR="00B52D1A" w:rsidRPr="0049475F" w:rsidRDefault="00315D88" w:rsidP="00590F02">
            <w:pPr>
              <w:spacing w:line="240" w:lineRule="auto"/>
              <w:jc w:val="center"/>
            </w:pPr>
            <w:r w:rsidRPr="0049475F">
              <w:t>2017г.</w:t>
            </w:r>
            <w:r w:rsidR="00B52D1A" w:rsidRPr="0049475F">
              <w:t>Современные образовательные технологии «Интерактивное  оборудование и интернет –ресурсы в школе</w:t>
            </w:r>
            <w:r w:rsidR="00425FD1" w:rsidRPr="0049475F">
              <w:t>.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 w:rsidRPr="00626677">
              <w:lastRenderedPageBreak/>
              <w:t>О</w:t>
            </w:r>
            <w:r>
              <w:t>бществознания</w:t>
            </w:r>
            <w:r w:rsidRPr="00626677">
              <w:t xml:space="preserve"> </w:t>
            </w:r>
            <w:r>
              <w:t xml:space="preserve">9 </w:t>
            </w:r>
            <w:r w:rsidRPr="00626677">
              <w:t>класс</w:t>
            </w:r>
          </w:p>
        </w:tc>
        <w:tc>
          <w:tcPr>
            <w:tcW w:w="1985" w:type="dxa"/>
          </w:tcPr>
          <w:p w:rsidR="00B52D1A" w:rsidRDefault="00B52D1A" w:rsidP="001E4B2F">
            <w:r w:rsidRPr="00F54A57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Москва «Просвещение»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2017г.</w:t>
            </w:r>
          </w:p>
        </w:tc>
        <w:tc>
          <w:tcPr>
            <w:tcW w:w="2410" w:type="dxa"/>
          </w:tcPr>
          <w:p w:rsidR="00B52D1A" w:rsidRPr="0049475F" w:rsidRDefault="00B52D1A" w:rsidP="00B0028D">
            <w:pPr>
              <w:spacing w:after="0" w:line="240" w:lineRule="auto"/>
              <w:jc w:val="center"/>
            </w:pPr>
            <w:r w:rsidRPr="0049475F">
              <w:t>Обществознания 9 класс.Л.Н.Боголюбов,</w:t>
            </w:r>
            <w:r w:rsidR="00425FD1" w:rsidRPr="0049475F">
              <w:t>Л.Н.Матвеев,</w:t>
            </w:r>
            <w:r w:rsidRPr="0049475F">
              <w:t xml:space="preserve"> Н.И.Городецкая.Програм</w:t>
            </w:r>
            <w:r w:rsidR="00590F02">
              <w:t>мы для общеобразовательных школ«Обществознание»8,</w:t>
            </w:r>
            <w:r w:rsidRPr="0049475F">
              <w:t>9класс.С.В.Калпаков</w:t>
            </w:r>
            <w:r w:rsidR="00425FD1" w:rsidRPr="0049475F">
              <w:t xml:space="preserve"> Москва «Просвещение»</w:t>
            </w:r>
            <w:r w:rsidRPr="0049475F">
              <w:t>2017г.Современные образовательные технологии «Интерактивное  оборудование и интернет –ресурсы в школе» обществознание  6-1</w:t>
            </w:r>
            <w:r w:rsidR="00425FD1" w:rsidRPr="0049475F">
              <w:t>1 классы. О.Н.Иващен</w:t>
            </w:r>
            <w:r w:rsidRPr="0049475F">
              <w:t>ко.</w:t>
            </w:r>
          </w:p>
        </w:tc>
      </w:tr>
    </w:tbl>
    <w:p w:rsidR="00B52D1A" w:rsidRDefault="00B52D1A" w:rsidP="00B52D1A">
      <w:pPr>
        <w:pStyle w:val="a1"/>
        <w:rPr>
          <w:b/>
          <w:i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EF6DB4" w:rsidTr="001E4B2F">
        <w:tc>
          <w:tcPr>
            <w:tcW w:w="1809" w:type="dxa"/>
          </w:tcPr>
          <w:p w:rsidR="00B52D1A" w:rsidRDefault="00B52D1A" w:rsidP="001E4B2F">
            <w:r>
              <w:t>КТНД  8 класс</w:t>
            </w:r>
          </w:p>
        </w:tc>
        <w:tc>
          <w:tcPr>
            <w:tcW w:w="1985" w:type="dxa"/>
          </w:tcPr>
          <w:p w:rsidR="00B52D1A" w:rsidRDefault="00B52D1A" w:rsidP="001E4B2F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</w:t>
            </w:r>
            <w:r w:rsidR="001446B3" w:rsidRPr="0049475F">
              <w:t>ерством  образования и науки РД Махачкала</w:t>
            </w:r>
          </w:p>
          <w:p w:rsidR="00B52D1A" w:rsidRPr="0049475F" w:rsidRDefault="00B52D1A" w:rsidP="001446B3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2009г.</w:t>
            </w:r>
          </w:p>
        </w:tc>
        <w:tc>
          <w:tcPr>
            <w:tcW w:w="2410" w:type="dxa"/>
          </w:tcPr>
          <w:p w:rsidR="00B52D1A" w:rsidRPr="0049475F" w:rsidRDefault="00B52D1A" w:rsidP="00B0028D">
            <w:pPr>
              <w:spacing w:after="0" w:line="240" w:lineRule="auto"/>
              <w:jc w:val="center"/>
            </w:pPr>
            <w:r w:rsidRPr="0049475F">
              <w:t>Учебник «Культура и традиции народов Дагестана»Г.</w:t>
            </w:r>
            <w:r w:rsidR="001446B3" w:rsidRPr="0049475F">
              <w:t>Х</w:t>
            </w:r>
            <w:r w:rsidR="00425FD1" w:rsidRPr="0049475F">
              <w:t xml:space="preserve"> </w:t>
            </w:r>
            <w:r w:rsidRPr="0049475F">
              <w:t>Магомедсалихов.</w:t>
            </w:r>
            <w:r w:rsidR="001446B3" w:rsidRPr="0049475F">
              <w:t xml:space="preserve">  «Эпоха»</w:t>
            </w:r>
            <w:r w:rsidR="00425FD1" w:rsidRPr="0049475F">
              <w:t>2009г</w:t>
            </w:r>
            <w:r w:rsidR="00590F02">
              <w:t xml:space="preserve"> </w:t>
            </w:r>
            <w:r w:rsidRPr="0049475F">
              <w:t>Методические рекомендации по проведению в общеобразовательных школах РД.</w:t>
            </w:r>
            <w:r w:rsidR="00425FD1" w:rsidRPr="0049475F">
              <w:t xml:space="preserve"> Открытых уроков культуры мира </w:t>
            </w:r>
            <w:r w:rsidRPr="0049475F">
              <w:t xml:space="preserve"> дружбы и братства.« Я Дагестанец», «Мы вместе отстояли Дагестан»Махачкала </w:t>
            </w:r>
            <w:r w:rsidR="001446B3" w:rsidRPr="0049475F">
              <w:t>«Эпоха»2009г</w:t>
            </w:r>
          </w:p>
        </w:tc>
      </w:tr>
      <w:tr w:rsidR="00B52D1A" w:rsidRPr="00EF6DB4" w:rsidTr="001E4B2F">
        <w:tc>
          <w:tcPr>
            <w:tcW w:w="1809" w:type="dxa"/>
          </w:tcPr>
          <w:p w:rsidR="00B52D1A" w:rsidRDefault="00B52D1A" w:rsidP="001E4B2F">
            <w:r>
              <w:t>КТНД  9 класс</w:t>
            </w:r>
          </w:p>
        </w:tc>
        <w:tc>
          <w:tcPr>
            <w:tcW w:w="1985" w:type="dxa"/>
          </w:tcPr>
          <w:p w:rsidR="00B52D1A" w:rsidRDefault="00B52D1A" w:rsidP="001E4B2F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РД.</w:t>
            </w:r>
          </w:p>
          <w:p w:rsidR="00B52D1A" w:rsidRPr="0049475F" w:rsidRDefault="001446B3" w:rsidP="001E4B2F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Махачкала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2009г.</w:t>
            </w:r>
          </w:p>
        </w:tc>
        <w:tc>
          <w:tcPr>
            <w:tcW w:w="2410" w:type="dxa"/>
          </w:tcPr>
          <w:p w:rsidR="00B52D1A" w:rsidRPr="0049475F" w:rsidRDefault="00B52D1A" w:rsidP="00590F02">
            <w:pPr>
              <w:spacing w:after="0" w:line="240" w:lineRule="auto"/>
              <w:jc w:val="center"/>
            </w:pPr>
            <w:r w:rsidRPr="0049475F">
              <w:t>Учебник «Культура и традиции народов Дагестана»</w:t>
            </w:r>
          </w:p>
          <w:p w:rsidR="00B52D1A" w:rsidRPr="0049475F" w:rsidRDefault="00B52D1A" w:rsidP="00590F02">
            <w:pPr>
              <w:spacing w:after="0" w:line="240" w:lineRule="auto"/>
              <w:jc w:val="center"/>
            </w:pPr>
            <w:r w:rsidRPr="0049475F">
              <w:t>Г.Магомедсалихов.</w:t>
            </w:r>
            <w:r w:rsidR="001446B3" w:rsidRPr="0049475F">
              <w:t xml:space="preserve"> Махачкала «Эпоха»2009г</w:t>
            </w:r>
          </w:p>
          <w:p w:rsidR="00B52D1A" w:rsidRPr="0049475F" w:rsidRDefault="00B52D1A" w:rsidP="00590F02">
            <w:pPr>
              <w:spacing w:after="0"/>
              <w:jc w:val="center"/>
            </w:pPr>
          </w:p>
        </w:tc>
      </w:tr>
    </w:tbl>
    <w:p w:rsidR="00B52D1A" w:rsidRDefault="00B52D1A" w:rsidP="00B52D1A">
      <w:pPr>
        <w:pStyle w:val="a1"/>
        <w:tabs>
          <w:tab w:val="left" w:pos="210"/>
        </w:tabs>
        <w:rPr>
          <w:b/>
          <w:i/>
        </w:rPr>
      </w:pPr>
      <w:r>
        <w:rPr>
          <w:b/>
          <w:i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Tr="001E4B2F">
        <w:tc>
          <w:tcPr>
            <w:tcW w:w="1809" w:type="dxa"/>
          </w:tcPr>
          <w:p w:rsidR="00B52D1A" w:rsidRDefault="00B52D1A" w:rsidP="001E4B2F">
            <w:r>
              <w:t>География</w:t>
            </w:r>
            <w:r w:rsidR="001446B3">
              <w:t>5-</w:t>
            </w:r>
            <w:r>
              <w:t xml:space="preserve"> 6 класс</w:t>
            </w:r>
          </w:p>
        </w:tc>
        <w:tc>
          <w:tcPr>
            <w:tcW w:w="1985" w:type="dxa"/>
          </w:tcPr>
          <w:p w:rsidR="00B52D1A" w:rsidRDefault="00B52D1A" w:rsidP="001E4B2F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Москва «Просвещение»</w:t>
            </w:r>
            <w:r w:rsidR="00DF33EE" w:rsidRPr="0049475F">
              <w:t xml:space="preserve"> </w:t>
            </w:r>
            <w:r w:rsidR="00DF33EE" w:rsidRPr="0049475F">
              <w:lastRenderedPageBreak/>
              <w:t>2015-</w:t>
            </w:r>
            <w:r w:rsidRPr="0049475F">
              <w:t xml:space="preserve">     2016</w:t>
            </w:r>
            <w:r w:rsidR="00DF33EE" w:rsidRPr="0049475F">
              <w:t>г</w:t>
            </w:r>
          </w:p>
        </w:tc>
        <w:tc>
          <w:tcPr>
            <w:tcW w:w="2410" w:type="dxa"/>
          </w:tcPr>
          <w:p w:rsidR="00B52D1A" w:rsidRPr="0049475F" w:rsidRDefault="00B52D1A" w:rsidP="00B0028D">
            <w:pPr>
              <w:spacing w:after="0" w:line="240" w:lineRule="auto"/>
              <w:jc w:val="center"/>
            </w:pPr>
            <w:r w:rsidRPr="0049475F">
              <w:lastRenderedPageBreak/>
              <w:t>Учебник География И.Але</w:t>
            </w:r>
            <w:r w:rsidR="00DF33EE" w:rsidRPr="0049475F">
              <w:t>ксеев,В.Николина Москва «Просвещение»</w:t>
            </w:r>
            <w:r w:rsidRPr="0049475F">
              <w:t>2016г</w:t>
            </w:r>
            <w:r w:rsidR="00590F02">
              <w:t>Программно-методические</w:t>
            </w:r>
            <w:r w:rsidRPr="0049475F">
              <w:t>материа</w:t>
            </w:r>
            <w:r w:rsidRPr="0049475F">
              <w:lastRenderedPageBreak/>
              <w:t>лы. Современные образовательные технологии «Интерактивное  оборудование и интернет –ресурсы в школе» география 6-11 классы. И.Алексеев, В.Николина Москва «Просвещение»     2016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lastRenderedPageBreak/>
              <w:t>География 7класс</w:t>
            </w:r>
          </w:p>
        </w:tc>
        <w:tc>
          <w:tcPr>
            <w:tcW w:w="1985" w:type="dxa"/>
          </w:tcPr>
          <w:p w:rsidR="00B52D1A" w:rsidRDefault="00B52D1A" w:rsidP="001E4B2F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Москва «Просвещение»     2017</w:t>
            </w:r>
            <w:r w:rsidR="00DF33EE" w:rsidRPr="0049475F">
              <w:t>г</w:t>
            </w:r>
          </w:p>
        </w:tc>
        <w:tc>
          <w:tcPr>
            <w:tcW w:w="2410" w:type="dxa"/>
          </w:tcPr>
          <w:p w:rsidR="00B52D1A" w:rsidRPr="0049475F" w:rsidRDefault="00B52D1A" w:rsidP="00590F02">
            <w:pPr>
              <w:spacing w:after="0" w:line="240" w:lineRule="auto"/>
              <w:jc w:val="center"/>
            </w:pPr>
            <w:r w:rsidRPr="0049475F">
              <w:t>Учебник</w:t>
            </w:r>
            <w:r w:rsidR="001446B3" w:rsidRPr="0049475F">
              <w:t xml:space="preserve"> 7 класс</w:t>
            </w:r>
          </w:p>
          <w:p w:rsidR="00B52D1A" w:rsidRPr="0049475F" w:rsidRDefault="00B52D1A" w:rsidP="00590F02">
            <w:pPr>
              <w:spacing w:after="0" w:line="240" w:lineRule="auto"/>
              <w:jc w:val="center"/>
            </w:pPr>
            <w:r w:rsidRPr="0049475F">
              <w:t xml:space="preserve"> «География»</w:t>
            </w:r>
          </w:p>
          <w:p w:rsidR="00B52D1A" w:rsidRPr="0049475F" w:rsidRDefault="00590F02" w:rsidP="00590F02">
            <w:pPr>
              <w:spacing w:after="0" w:line="240" w:lineRule="auto"/>
              <w:jc w:val="center"/>
            </w:pPr>
            <w:r>
              <w:t>А.И.Алексеев.</w:t>
            </w:r>
            <w:r w:rsidR="00B52D1A" w:rsidRPr="0049475F">
              <w:t>И.Николина</w:t>
            </w:r>
            <w:r w:rsidR="00DF33EE" w:rsidRPr="0049475F">
              <w:t>, Е.К.Липкина</w:t>
            </w:r>
          </w:p>
          <w:p w:rsidR="00B52D1A" w:rsidRPr="0049475F" w:rsidRDefault="00B52D1A" w:rsidP="00590F02">
            <w:pPr>
              <w:spacing w:after="0" w:line="240" w:lineRule="auto"/>
              <w:jc w:val="center"/>
            </w:pPr>
            <w:r w:rsidRPr="0049475F">
              <w:t>Программно-методические материалы.</w:t>
            </w:r>
            <w:r w:rsidR="001446B3" w:rsidRPr="0049475F">
              <w:t xml:space="preserve"> </w:t>
            </w:r>
            <w:r w:rsidRPr="0049475F">
              <w:t xml:space="preserve">География 6-9 классы Современные образовательные технологии «Интерактивное  оборудование и интернет –ресурсы в школе» география 6-11 классы. Москва «Просвещение»     2017 </w:t>
            </w:r>
            <w:r w:rsidR="00DF33EE" w:rsidRPr="0049475F">
              <w:t>г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t>География</w:t>
            </w:r>
          </w:p>
          <w:p w:rsidR="00B52D1A" w:rsidRDefault="00B52D1A" w:rsidP="001E4B2F">
            <w:r>
              <w:t xml:space="preserve"> 8 класс</w:t>
            </w:r>
          </w:p>
        </w:tc>
        <w:tc>
          <w:tcPr>
            <w:tcW w:w="1985" w:type="dxa"/>
          </w:tcPr>
          <w:p w:rsidR="00B52D1A" w:rsidRDefault="00B52D1A" w:rsidP="001E4B2F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122031" w:rsidRPr="0049475F" w:rsidRDefault="00DF33EE" w:rsidP="001E4B2F">
            <w:pPr>
              <w:snapToGrid w:val="0"/>
              <w:spacing w:line="100" w:lineRule="atLeast"/>
            </w:pPr>
            <w:r w:rsidRPr="0049475F">
              <w:t>Москва «Просвещение»</w:t>
            </w:r>
            <w:r w:rsidR="00122031" w:rsidRPr="0049475F">
              <w:t xml:space="preserve"> </w:t>
            </w:r>
          </w:p>
          <w:p w:rsidR="00B52D1A" w:rsidRPr="0049475F" w:rsidRDefault="00DF33EE" w:rsidP="001E4B2F">
            <w:pPr>
              <w:snapToGrid w:val="0"/>
              <w:spacing w:line="100" w:lineRule="atLeast"/>
            </w:pPr>
            <w:r w:rsidRPr="0049475F">
              <w:t>2017г</w:t>
            </w:r>
          </w:p>
        </w:tc>
        <w:tc>
          <w:tcPr>
            <w:tcW w:w="2410" w:type="dxa"/>
          </w:tcPr>
          <w:p w:rsidR="00B52D1A" w:rsidRPr="0049475F" w:rsidRDefault="00B52D1A" w:rsidP="00590F02">
            <w:pPr>
              <w:spacing w:after="0" w:line="240" w:lineRule="auto"/>
              <w:jc w:val="center"/>
            </w:pPr>
            <w:r w:rsidRPr="0049475F">
              <w:t>Учебник</w:t>
            </w:r>
          </w:p>
          <w:p w:rsidR="00B52D1A" w:rsidRPr="0049475F" w:rsidRDefault="00B52D1A" w:rsidP="00590F02">
            <w:pPr>
              <w:spacing w:after="0" w:line="240" w:lineRule="auto"/>
              <w:jc w:val="center"/>
            </w:pPr>
            <w:r w:rsidRPr="0049475F">
              <w:t xml:space="preserve"> «География»</w:t>
            </w:r>
            <w:r w:rsidR="00B77B2D" w:rsidRPr="0049475F">
              <w:t xml:space="preserve"> Москва «Просвещение»</w:t>
            </w:r>
            <w:r w:rsidR="00122031" w:rsidRPr="0049475F">
              <w:t>2017г</w:t>
            </w:r>
          </w:p>
          <w:p w:rsidR="00B52D1A" w:rsidRPr="0049475F" w:rsidRDefault="00DF33EE" w:rsidP="00590F02">
            <w:pPr>
              <w:spacing w:after="0" w:line="240" w:lineRule="auto"/>
              <w:jc w:val="center"/>
            </w:pPr>
            <w:r w:rsidRPr="0049475F">
              <w:t xml:space="preserve">А.И.Алексеев, В.В.Николина </w:t>
            </w:r>
            <w:r w:rsidR="00B52D1A" w:rsidRPr="0049475F">
              <w:t xml:space="preserve">Программно-методические материалы.География 6-9 классы </w:t>
            </w:r>
            <w:r w:rsidR="00122031" w:rsidRPr="0049475F">
              <w:t>В.И.Сиротин</w:t>
            </w:r>
            <w:r w:rsidR="00B52D1A" w:rsidRPr="0049475F">
              <w:t xml:space="preserve"> Современные образовательные технологии «Интерактивное  оборудование и интернет –ресурсы в школе» география 6-11 классы</w:t>
            </w:r>
            <w:r w:rsidR="00122031" w:rsidRPr="0049475F">
              <w:t xml:space="preserve"> </w:t>
            </w:r>
            <w:r w:rsidRPr="0049475F">
              <w:t>Москва «Просвещение» 2017г.</w:t>
            </w:r>
          </w:p>
          <w:p w:rsidR="00B52D1A" w:rsidRPr="0049475F" w:rsidRDefault="00B52D1A" w:rsidP="00590F02">
            <w:pPr>
              <w:spacing w:after="0"/>
              <w:jc w:val="center"/>
            </w:pP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t xml:space="preserve">География </w:t>
            </w:r>
          </w:p>
          <w:p w:rsidR="00B52D1A" w:rsidRDefault="00B52D1A" w:rsidP="001E4B2F">
            <w:r>
              <w:t>9 класс</w:t>
            </w:r>
          </w:p>
        </w:tc>
        <w:tc>
          <w:tcPr>
            <w:tcW w:w="1985" w:type="dxa"/>
          </w:tcPr>
          <w:p w:rsidR="00B52D1A" w:rsidRDefault="00B52D1A" w:rsidP="001E4B2F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77B2D" w:rsidRPr="0049475F" w:rsidRDefault="00B77B2D" w:rsidP="00B77B2D">
            <w:pPr>
              <w:snapToGrid w:val="0"/>
              <w:spacing w:line="100" w:lineRule="atLeast"/>
            </w:pPr>
            <w:r w:rsidRPr="0049475F">
              <w:t>Министерством  образования и науки РФ</w:t>
            </w:r>
          </w:p>
          <w:p w:rsidR="00B52D1A" w:rsidRPr="0049475F" w:rsidRDefault="00B77B2D" w:rsidP="00B77B2D">
            <w:pPr>
              <w:snapToGrid w:val="0"/>
              <w:spacing w:line="100" w:lineRule="atLeast"/>
            </w:pPr>
            <w:r w:rsidRPr="0049475F">
              <w:t>Москва «Просвещение» 2017г</w:t>
            </w:r>
          </w:p>
        </w:tc>
        <w:tc>
          <w:tcPr>
            <w:tcW w:w="2410" w:type="dxa"/>
          </w:tcPr>
          <w:p w:rsidR="00B52D1A" w:rsidRPr="0049475F" w:rsidRDefault="00B52D1A" w:rsidP="00590F02">
            <w:pPr>
              <w:spacing w:after="0" w:line="240" w:lineRule="auto"/>
              <w:jc w:val="center"/>
            </w:pPr>
            <w:r w:rsidRPr="0049475F">
              <w:t>Учебник</w:t>
            </w:r>
            <w:r w:rsidR="00590F02">
              <w:t xml:space="preserve"> </w:t>
            </w:r>
            <w:r w:rsidRPr="0049475F">
              <w:t xml:space="preserve"> «География»</w:t>
            </w:r>
            <w:r w:rsidR="00122031" w:rsidRPr="0049475F">
              <w:t xml:space="preserve"> А.И.Алексеев, В.В.Николина Москва «Просвещение» 2017г</w:t>
            </w:r>
            <w:r w:rsidRPr="0049475F">
              <w:t>Программно-методические материалы.</w:t>
            </w:r>
            <w:r w:rsidR="00B77B2D" w:rsidRPr="0049475F">
              <w:t xml:space="preserve"> </w:t>
            </w:r>
            <w:r w:rsidRPr="0049475F">
              <w:t xml:space="preserve">География 6-9 классы В.И.Сиротин. Москва </w:t>
            </w:r>
            <w:r w:rsidR="00B77B2D" w:rsidRPr="0049475F">
              <w:t xml:space="preserve">«Просвещение» </w:t>
            </w:r>
            <w:r w:rsidRPr="0049475F">
              <w:lastRenderedPageBreak/>
              <w:t xml:space="preserve">Современные образовательные технологии «Интерактивное  оборудование и интернет –ресурсы в школе» география 6-11 классы. </w:t>
            </w:r>
            <w:r w:rsidR="00122031" w:rsidRPr="0049475F">
              <w:t xml:space="preserve">Москва «Просвещение» </w:t>
            </w:r>
            <w:r w:rsidR="00590F02">
              <w:t>2017г</w:t>
            </w:r>
          </w:p>
        </w:tc>
      </w:tr>
    </w:tbl>
    <w:p w:rsidR="00B52D1A" w:rsidRDefault="00B52D1A" w:rsidP="00B52D1A">
      <w:pPr>
        <w:pStyle w:val="a1"/>
        <w:tabs>
          <w:tab w:val="left" w:pos="210"/>
        </w:tabs>
        <w:rPr>
          <w:b/>
          <w:i/>
        </w:rPr>
      </w:pPr>
    </w:p>
    <w:p w:rsidR="00B52D1A" w:rsidRDefault="00B52D1A" w:rsidP="00B52D1A">
      <w:pPr>
        <w:pStyle w:val="a1"/>
        <w:jc w:val="center"/>
        <w:rPr>
          <w:b/>
          <w:i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Tr="001E4B2F">
        <w:tc>
          <w:tcPr>
            <w:tcW w:w="1809" w:type="dxa"/>
          </w:tcPr>
          <w:p w:rsidR="00B52D1A" w:rsidRDefault="00B52D1A" w:rsidP="001E4B2F">
            <w:r>
              <w:t xml:space="preserve">География Дагестана </w:t>
            </w:r>
          </w:p>
          <w:p w:rsidR="00B52D1A" w:rsidRDefault="00B52D1A" w:rsidP="001E4B2F">
            <w:r>
              <w:t>9 класс</w:t>
            </w:r>
          </w:p>
        </w:tc>
        <w:tc>
          <w:tcPr>
            <w:tcW w:w="1985" w:type="dxa"/>
          </w:tcPr>
          <w:p w:rsidR="00B52D1A" w:rsidRDefault="00B52D1A" w:rsidP="001E4B2F">
            <w:r w:rsidRPr="00A5428B">
              <w:t>Программа для общеобразовательных  учреждений</w:t>
            </w:r>
          </w:p>
          <w:p w:rsidR="00122031" w:rsidRPr="00A5428B" w:rsidRDefault="00122031" w:rsidP="001E4B2F">
            <w:r>
              <w:t>Республики Дагестан</w:t>
            </w:r>
          </w:p>
        </w:tc>
        <w:tc>
          <w:tcPr>
            <w:tcW w:w="1843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49475F" w:rsidRDefault="00B52D1A" w:rsidP="001E4B2F">
            <w:pPr>
              <w:snapToGrid w:val="0"/>
              <w:spacing w:line="100" w:lineRule="atLeast"/>
            </w:pPr>
            <w:r w:rsidRPr="0049475F">
              <w:t>Минист</w:t>
            </w:r>
            <w:r w:rsidR="00630435" w:rsidRPr="0049475F">
              <w:t xml:space="preserve">ерством  образования и науки РД </w:t>
            </w:r>
            <w:r w:rsidR="00122031" w:rsidRPr="0049475F">
              <w:t>Москва</w:t>
            </w:r>
          </w:p>
          <w:p w:rsidR="00B52D1A" w:rsidRPr="0049475F" w:rsidRDefault="00B52D1A" w:rsidP="001E4B2F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49475F">
              <w:rPr>
                <w:sz w:val="22"/>
                <w:szCs w:val="22"/>
              </w:rPr>
              <w:t>2009г.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2410" w:type="dxa"/>
          </w:tcPr>
          <w:p w:rsidR="00B52D1A" w:rsidRPr="0049475F" w:rsidRDefault="00B52D1A" w:rsidP="00B0028D">
            <w:pPr>
              <w:spacing w:after="0" w:line="240" w:lineRule="auto"/>
              <w:jc w:val="center"/>
            </w:pPr>
            <w:r w:rsidRPr="0049475F">
              <w:t>Учебник «География Дагестана»</w:t>
            </w:r>
            <w:r w:rsidR="00590F02">
              <w:t>К.И.Пашаев</w:t>
            </w:r>
            <w:r w:rsidR="00122031" w:rsidRPr="0049475F">
              <w:t xml:space="preserve"> И.Г.Далгатов</w:t>
            </w:r>
          </w:p>
          <w:p w:rsidR="00B52D1A" w:rsidRPr="0049475F" w:rsidRDefault="00B52D1A" w:rsidP="00B0028D">
            <w:pPr>
              <w:spacing w:after="0" w:line="240" w:lineRule="auto"/>
            </w:pPr>
            <w:r w:rsidRPr="0049475F">
              <w:t>Методическое пособие к учебнику Пашаева К.И. «География Дагес</w:t>
            </w:r>
            <w:r w:rsidR="00122031" w:rsidRPr="0049475F">
              <w:t>тана» 9класс Москва «Дрофа» 2009</w:t>
            </w:r>
            <w:r w:rsidRPr="0049475F">
              <w:t>г.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t>Изобразительное искусство</w:t>
            </w:r>
          </w:p>
          <w:p w:rsidR="00B52D1A" w:rsidRDefault="00B52D1A" w:rsidP="001E4B2F">
            <w:r>
              <w:t>5класс</w:t>
            </w:r>
          </w:p>
        </w:tc>
        <w:tc>
          <w:tcPr>
            <w:tcW w:w="1985" w:type="dxa"/>
          </w:tcPr>
          <w:p w:rsidR="00630435" w:rsidRDefault="00630435" w:rsidP="00630435">
            <w:r w:rsidRPr="00A5428B">
              <w:t>Программа для общеобразовательных  учреждений</w:t>
            </w:r>
          </w:p>
          <w:p w:rsidR="00B52D1A" w:rsidRPr="00A5428B" w:rsidRDefault="00B52D1A" w:rsidP="001E4B2F"/>
        </w:tc>
        <w:tc>
          <w:tcPr>
            <w:tcW w:w="1843" w:type="dxa"/>
          </w:tcPr>
          <w:p w:rsidR="009E4777" w:rsidRPr="0049475F" w:rsidRDefault="009E4777" w:rsidP="009E4777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49475F" w:rsidRDefault="009E4777" w:rsidP="001E4B2F">
            <w:pPr>
              <w:snapToGrid w:val="0"/>
              <w:spacing w:line="100" w:lineRule="atLeast"/>
            </w:pPr>
            <w:r w:rsidRPr="0049475F">
              <w:t>Министерство</w:t>
            </w:r>
            <w:r w:rsidR="00B52D1A" w:rsidRPr="0049475F">
              <w:t xml:space="preserve">  образования и науки РФМосква «Просвещен</w:t>
            </w:r>
            <w:r w:rsidRPr="0049475F">
              <w:t>ие» 2017</w:t>
            </w:r>
            <w:r w:rsidR="00B52D1A" w:rsidRPr="0049475F">
              <w:t>г</w:t>
            </w:r>
          </w:p>
        </w:tc>
        <w:tc>
          <w:tcPr>
            <w:tcW w:w="2410" w:type="dxa"/>
          </w:tcPr>
          <w:p w:rsidR="00B52D1A" w:rsidRPr="0049475F" w:rsidRDefault="009E4777" w:rsidP="00590F02">
            <w:pPr>
              <w:spacing w:after="0" w:line="240" w:lineRule="auto"/>
              <w:jc w:val="center"/>
            </w:pPr>
            <w:r w:rsidRPr="0049475F">
              <w:t>Учебник – «</w:t>
            </w:r>
            <w:r w:rsidR="00B52D1A" w:rsidRPr="0049475F">
              <w:t>Изобразительное искусство. Искусство в жизни человека»</w:t>
            </w:r>
          </w:p>
          <w:p w:rsidR="009E4777" w:rsidRPr="0049475F" w:rsidRDefault="009E4777" w:rsidP="00590F02">
            <w:pPr>
              <w:spacing w:after="0" w:line="240" w:lineRule="auto"/>
              <w:jc w:val="center"/>
            </w:pPr>
            <w:r w:rsidRPr="0049475F">
              <w:t>5</w:t>
            </w:r>
            <w:r w:rsidR="00B52D1A" w:rsidRPr="0049475F">
              <w:t xml:space="preserve"> класс учебник для общеобразовательных учреждений Л.</w:t>
            </w:r>
            <w:r w:rsidR="00122031" w:rsidRPr="0049475F">
              <w:t xml:space="preserve"> </w:t>
            </w:r>
            <w:r w:rsidR="00B52D1A" w:rsidRPr="0049475F">
              <w:t>А.</w:t>
            </w:r>
            <w:r w:rsidR="00122031" w:rsidRPr="0049475F">
              <w:t xml:space="preserve"> </w:t>
            </w:r>
            <w:r w:rsidR="00B52D1A" w:rsidRPr="0049475F">
              <w:t>Неменская.</w:t>
            </w:r>
            <w:r w:rsidRPr="0049475F">
              <w:t xml:space="preserve"> </w:t>
            </w:r>
          </w:p>
          <w:p w:rsidR="00B52D1A" w:rsidRPr="0049475F" w:rsidRDefault="009E4777" w:rsidP="00590F02">
            <w:pPr>
              <w:spacing w:after="0" w:line="240" w:lineRule="auto"/>
              <w:jc w:val="center"/>
            </w:pPr>
            <w:r w:rsidRPr="0049475F">
              <w:t xml:space="preserve"> Москва «Просвещение» 2017г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t>Изобразительное искусство</w:t>
            </w:r>
          </w:p>
          <w:p w:rsidR="00B52D1A" w:rsidRDefault="00B52D1A" w:rsidP="001E4B2F">
            <w:r>
              <w:t>6класс</w:t>
            </w:r>
          </w:p>
        </w:tc>
        <w:tc>
          <w:tcPr>
            <w:tcW w:w="1985" w:type="dxa"/>
          </w:tcPr>
          <w:p w:rsidR="00630435" w:rsidRDefault="00630435" w:rsidP="00630435">
            <w:r w:rsidRPr="00A5428B">
              <w:t>Программа для общеобразовательных  учреждений</w:t>
            </w:r>
          </w:p>
          <w:p w:rsidR="00B52D1A" w:rsidRPr="00A5428B" w:rsidRDefault="00B52D1A" w:rsidP="001E4B2F"/>
        </w:tc>
        <w:tc>
          <w:tcPr>
            <w:tcW w:w="1843" w:type="dxa"/>
          </w:tcPr>
          <w:p w:rsidR="009E4777" w:rsidRPr="0049475F" w:rsidRDefault="009E4777" w:rsidP="009E4777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9E4777" w:rsidRPr="0049475F" w:rsidRDefault="009E4777" w:rsidP="009E4777">
            <w:pPr>
              <w:snapToGrid w:val="0"/>
              <w:spacing w:line="100" w:lineRule="atLeast"/>
            </w:pPr>
            <w:r w:rsidRPr="0049475F">
              <w:t>Министерство  образования и науки РФ</w:t>
            </w:r>
          </w:p>
          <w:p w:rsidR="00B52D1A" w:rsidRPr="0049475F" w:rsidRDefault="009E4777" w:rsidP="009E4777">
            <w:pPr>
              <w:snapToGrid w:val="0"/>
              <w:spacing w:line="100" w:lineRule="atLeast"/>
            </w:pPr>
            <w:r w:rsidRPr="0049475F">
              <w:t>Москва «Просвещение» 2017г</w:t>
            </w:r>
          </w:p>
        </w:tc>
        <w:tc>
          <w:tcPr>
            <w:tcW w:w="2410" w:type="dxa"/>
          </w:tcPr>
          <w:p w:rsidR="00B52D1A" w:rsidRPr="0049475F" w:rsidRDefault="00B52D1A" w:rsidP="00B0028D">
            <w:pPr>
              <w:spacing w:after="0" w:line="240" w:lineRule="auto"/>
              <w:jc w:val="center"/>
            </w:pPr>
            <w:r w:rsidRPr="0049475F">
              <w:t>Учебник –«Изобразительное искусство. Искусство в жизни человека»</w:t>
            </w:r>
          </w:p>
          <w:p w:rsidR="00B52D1A" w:rsidRPr="0049475F" w:rsidRDefault="00B52D1A" w:rsidP="00B0028D">
            <w:pPr>
              <w:spacing w:after="0" w:line="240" w:lineRule="auto"/>
              <w:jc w:val="center"/>
            </w:pPr>
            <w:r w:rsidRPr="0049475F">
              <w:t>6 класс учебник для общеобразовательных учреждений Л.А.Неменская</w:t>
            </w:r>
            <w:r w:rsidR="009E4777" w:rsidRPr="0049475F">
              <w:t xml:space="preserve"> Москва «Просвещение» 2017г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t>Изобразительное искусство</w:t>
            </w:r>
          </w:p>
          <w:p w:rsidR="00B52D1A" w:rsidRDefault="00B52D1A" w:rsidP="001E4B2F">
            <w:r>
              <w:t>7класс</w:t>
            </w:r>
          </w:p>
        </w:tc>
        <w:tc>
          <w:tcPr>
            <w:tcW w:w="1985" w:type="dxa"/>
          </w:tcPr>
          <w:p w:rsidR="00630435" w:rsidRDefault="00630435" w:rsidP="00630435">
            <w:r w:rsidRPr="00A5428B">
              <w:t>Программа для общеобразовательных  учреждений</w:t>
            </w:r>
          </w:p>
          <w:p w:rsidR="00B52D1A" w:rsidRPr="00A5428B" w:rsidRDefault="00B52D1A" w:rsidP="001E4B2F"/>
        </w:tc>
        <w:tc>
          <w:tcPr>
            <w:tcW w:w="1843" w:type="dxa"/>
          </w:tcPr>
          <w:p w:rsidR="009E4777" w:rsidRPr="0049475F" w:rsidRDefault="009E4777" w:rsidP="009E4777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9E4777" w:rsidRPr="0049475F" w:rsidRDefault="009E4777" w:rsidP="009E4777">
            <w:pPr>
              <w:snapToGrid w:val="0"/>
              <w:spacing w:line="100" w:lineRule="atLeast"/>
            </w:pPr>
            <w:r w:rsidRPr="0049475F">
              <w:t>Министерство  образования и науки РФ</w:t>
            </w:r>
          </w:p>
          <w:p w:rsidR="00B52D1A" w:rsidRPr="0049475F" w:rsidRDefault="009E4777" w:rsidP="009E4777">
            <w:pPr>
              <w:snapToGrid w:val="0"/>
              <w:spacing w:line="100" w:lineRule="atLeast"/>
            </w:pPr>
            <w:r w:rsidRPr="0049475F">
              <w:t>Москва «Просвещение» 2010г</w:t>
            </w:r>
          </w:p>
        </w:tc>
        <w:tc>
          <w:tcPr>
            <w:tcW w:w="2410" w:type="dxa"/>
          </w:tcPr>
          <w:p w:rsidR="00B52D1A" w:rsidRPr="0049475F" w:rsidRDefault="00B52D1A" w:rsidP="00B0028D">
            <w:pPr>
              <w:spacing w:after="0" w:line="240" w:lineRule="auto"/>
              <w:jc w:val="center"/>
            </w:pPr>
            <w:r w:rsidRPr="0049475F">
              <w:t>Учебник –«Изобразительное искусство. Искусство в жизни человека»</w:t>
            </w:r>
          </w:p>
          <w:p w:rsidR="00B52D1A" w:rsidRPr="0049475F" w:rsidRDefault="00B52D1A" w:rsidP="00B0028D">
            <w:pPr>
              <w:spacing w:after="0" w:line="240" w:lineRule="auto"/>
              <w:jc w:val="center"/>
            </w:pPr>
            <w:r w:rsidRPr="0049475F">
              <w:t>7 класс учебник для общеобразовательных учреждений Л.А.Неменская</w:t>
            </w:r>
            <w:r w:rsidR="009E4777" w:rsidRPr="0049475F">
              <w:t xml:space="preserve"> Москва «Просвещение» 2017г</w:t>
            </w:r>
          </w:p>
        </w:tc>
      </w:tr>
    </w:tbl>
    <w:p w:rsidR="00B52D1A" w:rsidRDefault="00B52D1A" w:rsidP="00B52D1A">
      <w:pPr>
        <w:pStyle w:val="a1"/>
        <w:rPr>
          <w:b/>
          <w:i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Tr="0098342D">
        <w:tc>
          <w:tcPr>
            <w:tcW w:w="1809" w:type="dxa"/>
          </w:tcPr>
          <w:p w:rsidR="00B52D1A" w:rsidRDefault="00B52D1A" w:rsidP="0098342D">
            <w:r>
              <w:t>ОБЖ 5 класс</w:t>
            </w:r>
          </w:p>
        </w:tc>
        <w:tc>
          <w:tcPr>
            <w:tcW w:w="1985" w:type="dxa"/>
          </w:tcPr>
          <w:p w:rsidR="00B52D1A" w:rsidRPr="00A5428B" w:rsidRDefault="00B52D1A" w:rsidP="0098342D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630435" w:rsidRPr="0049475F" w:rsidRDefault="00630435" w:rsidP="0098342D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B52D1A" w:rsidRPr="0049475F" w:rsidRDefault="00B52D1A" w:rsidP="0098342D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49475F" w:rsidRDefault="00630435" w:rsidP="0098342D">
            <w:pPr>
              <w:snapToGrid w:val="0"/>
              <w:spacing w:line="100" w:lineRule="atLeast"/>
            </w:pPr>
            <w:r w:rsidRPr="0049475F">
              <w:t>Министерство  образования и науки РФ«Дрофа» 2016г</w:t>
            </w:r>
          </w:p>
        </w:tc>
        <w:tc>
          <w:tcPr>
            <w:tcW w:w="2410" w:type="dxa"/>
          </w:tcPr>
          <w:p w:rsidR="00B52D1A" w:rsidRPr="0049475F" w:rsidRDefault="00B52D1A" w:rsidP="00590F02">
            <w:pPr>
              <w:spacing w:after="0" w:line="240" w:lineRule="auto"/>
            </w:pPr>
            <w:r w:rsidRPr="0049475F">
              <w:t>Учебник «ОБЖ» И.Латчук. В.Марков</w:t>
            </w:r>
            <w:r w:rsidR="00630435" w:rsidRPr="0049475F">
              <w:t xml:space="preserve"> </w:t>
            </w:r>
            <w:r w:rsidRPr="0049475F">
              <w:t>Учебник для общеобразовательных учреждений2016г «Дрофа»</w:t>
            </w:r>
          </w:p>
        </w:tc>
      </w:tr>
      <w:tr w:rsidR="00B52D1A" w:rsidTr="0098342D">
        <w:tc>
          <w:tcPr>
            <w:tcW w:w="1809" w:type="dxa"/>
            <w:tcBorders>
              <w:bottom w:val="single" w:sz="4" w:space="0" w:color="auto"/>
            </w:tcBorders>
          </w:tcPr>
          <w:p w:rsidR="00B52D1A" w:rsidRDefault="00B52D1A" w:rsidP="0098342D">
            <w:r>
              <w:t>ОБЖ 6 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2D1A" w:rsidRPr="00A5428B" w:rsidRDefault="00B52D1A" w:rsidP="0098342D">
            <w:r w:rsidRPr="00A5428B">
              <w:t>Программа для общеобразовател</w:t>
            </w:r>
            <w:r w:rsidRPr="00A5428B">
              <w:lastRenderedPageBreak/>
              <w:t>ьных  учреждений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0435" w:rsidRPr="0049475F" w:rsidRDefault="00630435" w:rsidP="0098342D">
            <w:pPr>
              <w:snapToGrid w:val="0"/>
              <w:spacing w:line="100" w:lineRule="atLeast"/>
            </w:pPr>
            <w:r w:rsidRPr="0049475F">
              <w:lastRenderedPageBreak/>
              <w:t>государственная</w:t>
            </w:r>
          </w:p>
          <w:p w:rsidR="00B52D1A" w:rsidRPr="00590F02" w:rsidRDefault="00B52D1A" w:rsidP="00590F02"/>
        </w:tc>
        <w:tc>
          <w:tcPr>
            <w:tcW w:w="1842" w:type="dxa"/>
            <w:tcBorders>
              <w:bottom w:val="single" w:sz="4" w:space="0" w:color="auto"/>
            </w:tcBorders>
          </w:tcPr>
          <w:p w:rsidR="00B52D1A" w:rsidRPr="00590F02" w:rsidRDefault="00630435" w:rsidP="00590F02">
            <w:pPr>
              <w:snapToGrid w:val="0"/>
              <w:spacing w:after="0" w:line="100" w:lineRule="atLeast"/>
            </w:pPr>
            <w:r w:rsidRPr="0049475F">
              <w:lastRenderedPageBreak/>
              <w:t xml:space="preserve">Министерство  образования и науки </w:t>
            </w:r>
            <w:r w:rsidRPr="0049475F">
              <w:lastRenderedPageBreak/>
              <w:t>РФ«Дрофа» 2017г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2D1A" w:rsidRPr="0049475F" w:rsidRDefault="00B52D1A" w:rsidP="00590F02">
            <w:pPr>
              <w:spacing w:after="0" w:line="240" w:lineRule="auto"/>
            </w:pPr>
            <w:r w:rsidRPr="0049475F">
              <w:lastRenderedPageBreak/>
              <w:t>Учебник «ОБЖ» И.Латчук. С.ВангородскийУчебни</w:t>
            </w:r>
            <w:r w:rsidRPr="0049475F">
              <w:lastRenderedPageBreak/>
              <w:t>к для общеобразовательных учреждений 2017г. «Дрофа»</w:t>
            </w:r>
          </w:p>
          <w:p w:rsidR="00B52D1A" w:rsidRPr="0049475F" w:rsidRDefault="00B52D1A" w:rsidP="00590F02">
            <w:pPr>
              <w:spacing w:after="0"/>
            </w:pPr>
          </w:p>
        </w:tc>
      </w:tr>
      <w:tr w:rsidR="0098342D" w:rsidTr="00B0028D">
        <w:trPr>
          <w:trHeight w:val="238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8342D" w:rsidRDefault="0098342D" w:rsidP="0098342D">
            <w:r>
              <w:lastRenderedPageBreak/>
              <w:t>ОБЖ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342D" w:rsidRPr="00A5428B" w:rsidRDefault="0098342D" w:rsidP="0098342D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342D" w:rsidRPr="0049475F" w:rsidRDefault="0098342D" w:rsidP="0098342D">
            <w:pPr>
              <w:snapToGrid w:val="0"/>
              <w:spacing w:line="100" w:lineRule="atLeast"/>
            </w:pPr>
            <w:r w:rsidRPr="0049475F">
              <w:t>государственная</w:t>
            </w:r>
          </w:p>
          <w:p w:rsidR="0098342D" w:rsidRPr="0049475F" w:rsidRDefault="0098342D" w:rsidP="0098342D">
            <w:pPr>
              <w:snapToGrid w:val="0"/>
              <w:spacing w:line="100" w:lineRule="atLeas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342D" w:rsidRPr="0049475F" w:rsidRDefault="0098342D" w:rsidP="0098342D">
            <w:pPr>
              <w:snapToGrid w:val="0"/>
              <w:spacing w:line="100" w:lineRule="atLeast"/>
            </w:pPr>
            <w:r w:rsidRPr="0049475F">
              <w:t>Министерство  образования и науки РФ«Дрофа» 2017г</w:t>
            </w:r>
          </w:p>
          <w:p w:rsidR="0098342D" w:rsidRPr="0049475F" w:rsidRDefault="0098342D" w:rsidP="0098342D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2D" w:rsidRPr="00590F02" w:rsidRDefault="0098342D" w:rsidP="00590F02">
            <w:pPr>
              <w:spacing w:after="0" w:line="240" w:lineRule="auto"/>
            </w:pPr>
            <w:r w:rsidRPr="0049475F">
              <w:t>Учебник «ОБЖ» А.Л.Марков. И.Латчук. С.Вангородский</w:t>
            </w:r>
            <w:r>
              <w:t xml:space="preserve"> </w:t>
            </w:r>
            <w:r w:rsidRPr="0049475F">
              <w:t>Учебник для общеобразовательных учреждений 2017г. «Дрофа</w:t>
            </w:r>
            <w:r w:rsidR="00590F02">
              <w:t>»</w:t>
            </w:r>
          </w:p>
        </w:tc>
      </w:tr>
      <w:tr w:rsidR="00B0028D" w:rsidTr="00B0028D">
        <w:trPr>
          <w:gridAfter w:val="1"/>
          <w:wAfter w:w="2410" w:type="dxa"/>
          <w:trHeight w:val="1028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0028D" w:rsidRPr="00A5428B" w:rsidRDefault="00B0028D" w:rsidP="0098342D"/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0028D" w:rsidRPr="0049475F" w:rsidRDefault="00B0028D" w:rsidP="0098342D">
            <w:pPr>
              <w:snapToGrid w:val="0"/>
              <w:spacing w:line="100" w:lineRule="atLeast"/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B0028D" w:rsidRPr="0049475F" w:rsidRDefault="00B0028D" w:rsidP="0098342D">
            <w:pPr>
              <w:snapToGrid w:val="0"/>
              <w:spacing w:line="100" w:lineRule="atLeast"/>
            </w:pPr>
          </w:p>
        </w:tc>
      </w:tr>
      <w:tr w:rsidR="0098342D" w:rsidTr="0098342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479" w:type="dxa"/>
          <w:trHeight w:val="100"/>
        </w:trPr>
        <w:tc>
          <w:tcPr>
            <w:tcW w:w="2410" w:type="dxa"/>
          </w:tcPr>
          <w:p w:rsidR="0098342D" w:rsidRDefault="0098342D" w:rsidP="0098342D">
            <w:pPr>
              <w:pStyle w:val="a1"/>
              <w:rPr>
                <w:b/>
                <w:i/>
              </w:rPr>
            </w:pPr>
          </w:p>
        </w:tc>
      </w:tr>
    </w:tbl>
    <w:p w:rsidR="00B52D1A" w:rsidRDefault="00B52D1A" w:rsidP="00B52D1A">
      <w:pPr>
        <w:pStyle w:val="a1"/>
        <w:rPr>
          <w:b/>
          <w:i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Tr="001E4B2F">
        <w:tc>
          <w:tcPr>
            <w:tcW w:w="1809" w:type="dxa"/>
          </w:tcPr>
          <w:p w:rsidR="00B52D1A" w:rsidRDefault="00B52D1A" w:rsidP="001E4B2F">
            <w:r>
              <w:t>Технология 5 класс</w:t>
            </w:r>
          </w:p>
        </w:tc>
        <w:tc>
          <w:tcPr>
            <w:tcW w:w="1985" w:type="dxa"/>
          </w:tcPr>
          <w:p w:rsidR="00B52D1A" w:rsidRPr="00A5428B" w:rsidRDefault="00B52D1A" w:rsidP="001E4B2F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630435" w:rsidRPr="0098342D" w:rsidRDefault="00630435" w:rsidP="00630435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Москва «Просвещение» 2010г</w:t>
            </w:r>
          </w:p>
        </w:tc>
        <w:tc>
          <w:tcPr>
            <w:tcW w:w="2410" w:type="dxa"/>
          </w:tcPr>
          <w:p w:rsidR="00B52D1A" w:rsidRDefault="00B52D1A" w:rsidP="001E4B2F">
            <w:pPr>
              <w:jc w:val="center"/>
            </w:pPr>
            <w:r>
              <w:t>Учебник «Технология» для 5 класса общеобразовательных учреждений В.Д.Симоненко. А.Т.Тищенко</w:t>
            </w:r>
            <w:r w:rsidRPr="00630435">
              <w:t xml:space="preserve">. </w:t>
            </w:r>
            <w:r w:rsidR="00630435" w:rsidRPr="00630435">
              <w:t>Москва «Просвещение» 2010г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t xml:space="preserve">Технология </w:t>
            </w:r>
            <w:r w:rsidR="00630435">
              <w:t>6</w:t>
            </w:r>
            <w:r>
              <w:t xml:space="preserve"> класс</w:t>
            </w:r>
          </w:p>
        </w:tc>
        <w:tc>
          <w:tcPr>
            <w:tcW w:w="1985" w:type="dxa"/>
          </w:tcPr>
          <w:p w:rsidR="00B52D1A" w:rsidRPr="00A5428B" w:rsidRDefault="00B52D1A" w:rsidP="001E4B2F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630435" w:rsidRPr="0098342D" w:rsidRDefault="00630435" w:rsidP="00630435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Москва «Просвещение» 2010г</w:t>
            </w:r>
          </w:p>
        </w:tc>
        <w:tc>
          <w:tcPr>
            <w:tcW w:w="2410" w:type="dxa"/>
          </w:tcPr>
          <w:p w:rsidR="00B52D1A" w:rsidRDefault="00B52D1A" w:rsidP="001E4B2F">
            <w:pPr>
              <w:jc w:val="center"/>
            </w:pPr>
            <w:r>
              <w:t xml:space="preserve">Учебник «Технология» для 6 класса общеобразовательных учреждений В.Д.Симоненко. А.Т.Тищенко. 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t>Технология 7класс</w:t>
            </w:r>
          </w:p>
        </w:tc>
        <w:tc>
          <w:tcPr>
            <w:tcW w:w="1985" w:type="dxa"/>
          </w:tcPr>
          <w:p w:rsidR="00B52D1A" w:rsidRPr="00A5428B" w:rsidRDefault="00B52D1A" w:rsidP="001E4B2F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630435" w:rsidRPr="0098342D" w:rsidRDefault="00630435" w:rsidP="00630435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Москва «Просвещение» 2010г</w:t>
            </w:r>
          </w:p>
        </w:tc>
        <w:tc>
          <w:tcPr>
            <w:tcW w:w="2410" w:type="dxa"/>
          </w:tcPr>
          <w:p w:rsidR="00B52D1A" w:rsidRDefault="00B52D1A" w:rsidP="00590F02">
            <w:pPr>
              <w:spacing w:after="0" w:line="240" w:lineRule="auto"/>
              <w:jc w:val="center"/>
            </w:pPr>
            <w:r>
              <w:t xml:space="preserve">Учебник «Технология» для 7 класса общеобразовательных учреждений В.Д.Симоненко. А.Т.Тищенко. </w:t>
            </w:r>
          </w:p>
          <w:p w:rsidR="00B52D1A" w:rsidRDefault="00B52D1A" w:rsidP="00590F02">
            <w:pPr>
              <w:spacing w:after="0"/>
              <w:jc w:val="center"/>
            </w:pPr>
          </w:p>
        </w:tc>
      </w:tr>
    </w:tbl>
    <w:p w:rsidR="00B52D1A" w:rsidRDefault="00B52D1A" w:rsidP="00B52D1A">
      <w:pPr>
        <w:pStyle w:val="a1"/>
        <w:tabs>
          <w:tab w:val="left" w:pos="225"/>
        </w:tabs>
        <w:rPr>
          <w:b/>
          <w:i/>
        </w:rPr>
      </w:pPr>
      <w:r>
        <w:rPr>
          <w:b/>
          <w:i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Tr="001E4B2F">
        <w:tc>
          <w:tcPr>
            <w:tcW w:w="1809" w:type="dxa"/>
          </w:tcPr>
          <w:p w:rsidR="00B52D1A" w:rsidRDefault="00B52D1A" w:rsidP="001E4B2F">
            <w:r>
              <w:t>Музыка 5 класс</w:t>
            </w:r>
          </w:p>
        </w:tc>
        <w:tc>
          <w:tcPr>
            <w:tcW w:w="1985" w:type="dxa"/>
          </w:tcPr>
          <w:p w:rsidR="00B52D1A" w:rsidRPr="00A5428B" w:rsidRDefault="00B52D1A" w:rsidP="001E4B2F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630435" w:rsidRPr="0098342D" w:rsidRDefault="00630435" w:rsidP="00630435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РФ«Просвещение» 2013г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2410" w:type="dxa"/>
          </w:tcPr>
          <w:p w:rsidR="00B52D1A" w:rsidRPr="0098342D" w:rsidRDefault="00B52D1A" w:rsidP="001E4B2F">
            <w:pPr>
              <w:jc w:val="center"/>
            </w:pPr>
            <w:r w:rsidRPr="0098342D">
              <w:t>Поурочные планы по учебнику « Музыка» 5 классе.  Е.Критская. Москва</w:t>
            </w:r>
          </w:p>
          <w:p w:rsidR="00B52D1A" w:rsidRPr="0098342D" w:rsidRDefault="00B52D1A" w:rsidP="001E4B2F">
            <w:pPr>
              <w:jc w:val="center"/>
            </w:pPr>
            <w:r w:rsidRPr="0098342D">
              <w:t>«Просвещение» 2013г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t>Музыка 6 класс</w:t>
            </w:r>
          </w:p>
        </w:tc>
        <w:tc>
          <w:tcPr>
            <w:tcW w:w="1985" w:type="dxa"/>
          </w:tcPr>
          <w:p w:rsidR="00B52D1A" w:rsidRPr="00A5428B" w:rsidRDefault="00B52D1A" w:rsidP="001E4B2F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630435" w:rsidRPr="0098342D" w:rsidRDefault="00630435" w:rsidP="00630435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РФ«Просвещение» 2014г</w:t>
            </w:r>
          </w:p>
          <w:p w:rsidR="00B52D1A" w:rsidRPr="0098342D" w:rsidRDefault="00B52D1A" w:rsidP="001E4B2F"/>
        </w:tc>
        <w:tc>
          <w:tcPr>
            <w:tcW w:w="2410" w:type="dxa"/>
          </w:tcPr>
          <w:p w:rsidR="00B52D1A" w:rsidRPr="0098342D" w:rsidRDefault="00B52D1A" w:rsidP="001E4B2F">
            <w:pPr>
              <w:jc w:val="center"/>
            </w:pPr>
            <w:r w:rsidRPr="0098342D">
              <w:lastRenderedPageBreak/>
              <w:t>Поурочные планы по учебнику « Музыка» 6  класс Е.Критская Москва</w:t>
            </w:r>
          </w:p>
          <w:p w:rsidR="00B52D1A" w:rsidRPr="0098342D" w:rsidRDefault="00B52D1A" w:rsidP="001E4B2F">
            <w:pPr>
              <w:jc w:val="center"/>
            </w:pPr>
            <w:r w:rsidRPr="0098342D">
              <w:lastRenderedPageBreak/>
              <w:t>«Просвещение» 2014г</w:t>
            </w:r>
          </w:p>
        </w:tc>
      </w:tr>
      <w:tr w:rsidR="00B52D1A" w:rsidTr="001E4B2F">
        <w:tc>
          <w:tcPr>
            <w:tcW w:w="1809" w:type="dxa"/>
          </w:tcPr>
          <w:p w:rsidR="00B52D1A" w:rsidRDefault="00B52D1A" w:rsidP="001E4B2F">
            <w:r>
              <w:lastRenderedPageBreak/>
              <w:t>Музыка 7 класс</w:t>
            </w:r>
          </w:p>
        </w:tc>
        <w:tc>
          <w:tcPr>
            <w:tcW w:w="1985" w:type="dxa"/>
          </w:tcPr>
          <w:p w:rsidR="00B52D1A" w:rsidRPr="00A5428B" w:rsidRDefault="00B52D1A" w:rsidP="001E4B2F">
            <w:r w:rsidRPr="00A5428B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630435" w:rsidRPr="0098342D" w:rsidRDefault="00630435" w:rsidP="00630435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РФ«Просвещение» 2015г</w:t>
            </w:r>
          </w:p>
          <w:p w:rsidR="00B52D1A" w:rsidRPr="0098342D" w:rsidRDefault="00B52D1A" w:rsidP="001E4B2F"/>
        </w:tc>
        <w:tc>
          <w:tcPr>
            <w:tcW w:w="2410" w:type="dxa"/>
          </w:tcPr>
          <w:p w:rsidR="00B52D1A" w:rsidRPr="0098342D" w:rsidRDefault="00B52D1A" w:rsidP="00590F02">
            <w:pPr>
              <w:spacing w:after="0" w:line="240" w:lineRule="auto"/>
              <w:jc w:val="center"/>
            </w:pPr>
            <w:r w:rsidRPr="0098342D">
              <w:t>Поурочные планы по учебнику « Музыка» 7  класс Е.Критская Москва</w:t>
            </w:r>
          </w:p>
          <w:p w:rsidR="00B52D1A" w:rsidRPr="00590F02" w:rsidRDefault="00B52D1A" w:rsidP="00590F02">
            <w:pPr>
              <w:spacing w:after="0" w:line="240" w:lineRule="auto"/>
              <w:jc w:val="center"/>
            </w:pPr>
            <w:r w:rsidRPr="0098342D">
              <w:t>«Просвещение» 2015</w:t>
            </w:r>
            <w:r w:rsidR="00590F02">
              <w:t>г</w:t>
            </w:r>
          </w:p>
        </w:tc>
      </w:tr>
    </w:tbl>
    <w:p w:rsidR="00B52D1A" w:rsidRDefault="00B52D1A" w:rsidP="00B52D1A">
      <w:pPr>
        <w:pStyle w:val="a1"/>
        <w:tabs>
          <w:tab w:val="left" w:pos="225"/>
        </w:tabs>
        <w:rPr>
          <w:b/>
          <w:i/>
        </w:rPr>
      </w:pPr>
      <w:r>
        <w:rPr>
          <w:b/>
          <w:i/>
        </w:rPr>
        <w:t xml:space="preserve">   </w:t>
      </w:r>
    </w:p>
    <w:p w:rsidR="00B52D1A" w:rsidRDefault="00B52D1A" w:rsidP="00B52D1A">
      <w:pPr>
        <w:pStyle w:val="a1"/>
        <w:tabs>
          <w:tab w:val="left" w:pos="225"/>
        </w:tabs>
        <w:rPr>
          <w:b/>
          <w:i/>
        </w:rPr>
      </w:pPr>
      <w:r>
        <w:rPr>
          <w:b/>
          <w:i/>
        </w:rPr>
        <w:t xml:space="preserve">               </w:t>
      </w:r>
    </w:p>
    <w:p w:rsidR="00B52D1A" w:rsidRDefault="00B52D1A" w:rsidP="00B52D1A">
      <w:pPr>
        <w:pStyle w:val="a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среднее (полное) общее образование</w:t>
      </w:r>
    </w:p>
    <w:p w:rsidR="00B52D1A" w:rsidRDefault="00B52D1A" w:rsidP="00B52D1A">
      <w:pPr>
        <w:pStyle w:val="a1"/>
        <w:rPr>
          <w:i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rPr>
          <w:trHeight w:val="869"/>
        </w:trPr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t>Русский язык</w:t>
            </w:r>
          </w:p>
          <w:p w:rsidR="00B52D1A" w:rsidRPr="0098342D" w:rsidRDefault="00B52D1A" w:rsidP="001E4B2F">
            <w:pPr>
              <w:jc w:val="center"/>
            </w:pPr>
            <w:r w:rsidRPr="0098342D">
              <w:t>10класс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«Школа России»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Программы общеобразовательных учреждений.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 xml:space="preserve">г.Москва 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«Русское слово»2009г.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2410" w:type="dxa"/>
          </w:tcPr>
          <w:p w:rsidR="00B52D1A" w:rsidRPr="0098342D" w:rsidRDefault="00B52D1A" w:rsidP="00B0028D">
            <w:pPr>
              <w:spacing w:after="0" w:line="240" w:lineRule="auto"/>
            </w:pPr>
            <w:r w:rsidRPr="0098342D">
              <w:t>Учебник «Русский язык 10-11 классы»для общеобразовательных учреждений.Н.Г.Гольцова, И.В.Шамшин, М.А. Мищерина.</w:t>
            </w:r>
          </w:p>
          <w:p w:rsidR="00D024DA" w:rsidRPr="0098342D" w:rsidRDefault="00B52D1A" w:rsidP="00B0028D">
            <w:pPr>
              <w:spacing w:after="0" w:line="240" w:lineRule="auto"/>
            </w:pPr>
            <w:r w:rsidRPr="0098342D">
              <w:t>Москва «Русское слово»2009г</w:t>
            </w:r>
          </w:p>
          <w:p w:rsidR="00B52D1A" w:rsidRPr="0098342D" w:rsidRDefault="00B52D1A" w:rsidP="00B0028D">
            <w:pPr>
              <w:spacing w:after="0" w:line="240" w:lineRule="auto"/>
            </w:pPr>
            <w:r w:rsidRPr="0098342D">
              <w:t>Программы  русский язык и литература 5-11классы . «Русское слово»2009г Г.Н.Никольская.Контрольные и проверочные работы по русскому языку 10-11 классы.</w:t>
            </w:r>
            <w:r w:rsidR="00D024DA" w:rsidRPr="0098342D">
              <w:t xml:space="preserve"> </w:t>
            </w:r>
            <w:r w:rsidRPr="0098342D">
              <w:t xml:space="preserve">Москва </w:t>
            </w:r>
            <w:r w:rsidR="00D024DA" w:rsidRPr="0098342D">
              <w:t>2009г</w:t>
            </w:r>
          </w:p>
        </w:tc>
      </w:tr>
      <w:tr w:rsidR="00B52D1A" w:rsidRPr="0098342D" w:rsidTr="001E4B2F">
        <w:trPr>
          <w:trHeight w:val="869"/>
        </w:trPr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t>Русский язык</w:t>
            </w:r>
          </w:p>
          <w:p w:rsidR="00B52D1A" w:rsidRPr="0098342D" w:rsidRDefault="00B52D1A" w:rsidP="001E4B2F">
            <w:r w:rsidRPr="0098342D">
              <w:t xml:space="preserve">        11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«Школа России»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Программы общеобразовательных учреждений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 xml:space="preserve">г.Москва 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«Русское слово»2009г</w:t>
            </w:r>
          </w:p>
        </w:tc>
        <w:tc>
          <w:tcPr>
            <w:tcW w:w="2410" w:type="dxa"/>
          </w:tcPr>
          <w:p w:rsidR="00B52D1A" w:rsidRPr="0098342D" w:rsidRDefault="00B52D1A" w:rsidP="00B0028D">
            <w:pPr>
              <w:spacing w:after="0" w:line="240" w:lineRule="auto"/>
            </w:pPr>
            <w:r w:rsidRPr="0098342D">
              <w:t>Учебник «Русский язык 10-11 классы»для общеобразовательных учреждений.</w:t>
            </w:r>
          </w:p>
          <w:p w:rsidR="00B52D1A" w:rsidRPr="0098342D" w:rsidRDefault="00B52D1A" w:rsidP="00B0028D">
            <w:pPr>
              <w:spacing w:after="0" w:line="240" w:lineRule="auto"/>
            </w:pPr>
            <w:r w:rsidRPr="0098342D">
              <w:t xml:space="preserve">Н.Г.Гольцова, И.В.Шамшин, </w:t>
            </w:r>
          </w:p>
          <w:p w:rsidR="00B52D1A" w:rsidRPr="0098342D" w:rsidRDefault="00B52D1A" w:rsidP="00B0028D">
            <w:pPr>
              <w:spacing w:after="0" w:line="240" w:lineRule="auto"/>
            </w:pPr>
            <w:r w:rsidRPr="0098342D">
              <w:t>М.А. Мищерина.</w:t>
            </w:r>
          </w:p>
          <w:p w:rsidR="00B52D1A" w:rsidRPr="0098342D" w:rsidRDefault="00D024DA" w:rsidP="00B0028D">
            <w:pPr>
              <w:spacing w:after="0" w:line="240" w:lineRule="auto"/>
            </w:pPr>
            <w:r w:rsidRPr="0098342D">
              <w:t>Москва «Русское слово»2009г.</w:t>
            </w:r>
            <w:r w:rsidR="00B52D1A" w:rsidRPr="0098342D">
              <w:t xml:space="preserve"> Программы  русски</w:t>
            </w:r>
            <w:r w:rsidRPr="0098342D">
              <w:t xml:space="preserve">й язык и литература 5-11классы </w:t>
            </w:r>
            <w:r w:rsidR="00B52D1A" w:rsidRPr="0098342D">
              <w:t>Г.Н.Никольская. Контрольные и проверочные работы по русскому языку 10-11 классы.Москва «Русское слово»2009г</w:t>
            </w:r>
          </w:p>
        </w:tc>
      </w:tr>
    </w:tbl>
    <w:p w:rsidR="00B52D1A" w:rsidRPr="0098342D" w:rsidRDefault="00B52D1A" w:rsidP="00B52D1A">
      <w:pPr>
        <w:pStyle w:val="a1"/>
        <w:rPr>
          <w:b/>
          <w:i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t>Русская литература</w:t>
            </w:r>
          </w:p>
          <w:p w:rsidR="00B52D1A" w:rsidRPr="0098342D" w:rsidRDefault="00B52D1A" w:rsidP="001E4B2F">
            <w:pPr>
              <w:jc w:val="center"/>
            </w:pPr>
            <w:r w:rsidRPr="0098342D">
              <w:t>10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«Школа России». Сборник рабочих программ.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0F096D">
            <w:pPr>
              <w:snapToGrid w:val="0"/>
              <w:spacing w:line="240" w:lineRule="auto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0F096D">
            <w:pPr>
              <w:pStyle w:val="TableTex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«Просвещение»2016г</w:t>
            </w:r>
          </w:p>
        </w:tc>
        <w:tc>
          <w:tcPr>
            <w:tcW w:w="2410" w:type="dxa"/>
          </w:tcPr>
          <w:p w:rsidR="00B52D1A" w:rsidRPr="0098342D" w:rsidRDefault="00B52D1A" w:rsidP="000F096D">
            <w:pPr>
              <w:spacing w:after="0" w:line="240" w:lineRule="auto"/>
            </w:pPr>
            <w:r w:rsidRPr="0098342D">
              <w:t>Литература 10класс. В.Ю.Лебедев</w:t>
            </w:r>
          </w:p>
          <w:p w:rsidR="00B52D1A" w:rsidRPr="0098342D" w:rsidRDefault="00B52D1A" w:rsidP="000F096D">
            <w:pPr>
              <w:spacing w:after="0" w:line="240" w:lineRule="auto"/>
            </w:pPr>
            <w:r w:rsidRPr="0098342D">
              <w:t xml:space="preserve"> Вопросы, задания по русской литературе 19века .Книга для учителя. Москва.«Просвещение»2016г. Современные </w:t>
            </w:r>
            <w:r w:rsidRPr="0098342D">
              <w:lastRenderedPageBreak/>
              <w:t>образовательные технологии «Интерактивное  оборудование и интернет –ресурсы в школе»литература 5-11. В.Ю.Лебедев Москва «Просвещение»2016г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lastRenderedPageBreak/>
              <w:t>Русская литература</w:t>
            </w:r>
          </w:p>
          <w:p w:rsidR="00B52D1A" w:rsidRPr="0098342D" w:rsidRDefault="00B52D1A" w:rsidP="001E4B2F">
            <w:pPr>
              <w:jc w:val="center"/>
            </w:pPr>
            <w:r w:rsidRPr="0098342D">
              <w:t>11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«Школа России». Сборник рабочих программ.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«Просвещение»2017г</w:t>
            </w:r>
          </w:p>
        </w:tc>
        <w:tc>
          <w:tcPr>
            <w:tcW w:w="2410" w:type="dxa"/>
          </w:tcPr>
          <w:p w:rsidR="00B52D1A" w:rsidRPr="0098342D" w:rsidRDefault="00B52D1A" w:rsidP="000F096D">
            <w:pPr>
              <w:spacing w:after="0" w:line="240" w:lineRule="auto"/>
            </w:pPr>
            <w:r w:rsidRPr="0098342D">
              <w:t>Литература 11класс. В.П.Журавлева</w:t>
            </w:r>
          </w:p>
          <w:p w:rsidR="00B52D1A" w:rsidRPr="0098342D" w:rsidRDefault="00B52D1A" w:rsidP="000F096D">
            <w:pPr>
              <w:spacing w:after="0" w:line="240" w:lineRule="auto"/>
            </w:pPr>
            <w:r w:rsidRPr="0098342D">
              <w:t>Вопросы, задания по русской литера</w:t>
            </w:r>
            <w:r w:rsidR="00B0028D">
              <w:t>туре хх века .Книга для учителя.</w:t>
            </w:r>
            <w:r w:rsidRPr="0098342D">
              <w:t>11класс.  уроки литературы в 11-классе книга для учителя</w:t>
            </w:r>
            <w:r w:rsidR="00D024DA" w:rsidRPr="0098342D">
              <w:t xml:space="preserve">. </w:t>
            </w:r>
            <w:r w:rsidRPr="0098342D">
              <w:t>Современные образовательные технологии «Интерактивное  оборудование и интернет –ресурсы в школе»литература 5-11 классы Москва «Просвещение»2017г.</w:t>
            </w:r>
          </w:p>
        </w:tc>
      </w:tr>
    </w:tbl>
    <w:p w:rsidR="00B52D1A" w:rsidRPr="0098342D" w:rsidRDefault="00B52D1A" w:rsidP="00B52D1A">
      <w:pPr>
        <w:pStyle w:val="a1"/>
        <w:tabs>
          <w:tab w:val="left" w:pos="210"/>
        </w:tabs>
        <w:rPr>
          <w:b/>
          <w:i/>
          <w:sz w:val="22"/>
          <w:szCs w:val="22"/>
        </w:rPr>
      </w:pPr>
      <w:r w:rsidRPr="0098342D">
        <w:rPr>
          <w:b/>
          <w:i/>
          <w:sz w:val="22"/>
          <w:szCs w:val="22"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t>Родной язык</w:t>
            </w:r>
          </w:p>
          <w:p w:rsidR="00B52D1A" w:rsidRPr="0098342D" w:rsidRDefault="00B52D1A" w:rsidP="001E4B2F">
            <w:pPr>
              <w:jc w:val="center"/>
            </w:pPr>
            <w:r w:rsidRPr="0098342D">
              <w:t>10класс</w:t>
            </w:r>
          </w:p>
          <w:p w:rsidR="00B52D1A" w:rsidRPr="0098342D" w:rsidRDefault="00B52D1A" w:rsidP="001E4B2F">
            <w:pPr>
              <w:jc w:val="center"/>
            </w:pPr>
          </w:p>
        </w:tc>
        <w:tc>
          <w:tcPr>
            <w:tcW w:w="1985" w:type="dxa"/>
          </w:tcPr>
          <w:p w:rsidR="00B52D1A" w:rsidRPr="0098342D" w:rsidRDefault="00D024DA" w:rsidP="001E4B2F">
            <w:pPr>
              <w:jc w:val="center"/>
            </w:pPr>
            <w:r w:rsidRPr="0098342D">
              <w:t>Программы общеобразовательных учреждений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D024D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Дагьыстан Республиканы Билим берив ва</w:t>
            </w:r>
            <w:r w:rsidR="00D024DA" w:rsidRPr="0098342D">
              <w:rPr>
                <w:sz w:val="22"/>
                <w:szCs w:val="22"/>
              </w:rPr>
              <w:t xml:space="preserve"> илму министерлиги бегетген.</w:t>
            </w:r>
          </w:p>
          <w:p w:rsidR="00B52D1A" w:rsidRPr="0098342D" w:rsidRDefault="00D024D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2008</w:t>
            </w:r>
            <w:r w:rsidR="00B52D1A" w:rsidRPr="0098342D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</w:tcPr>
          <w:p w:rsidR="00B52D1A" w:rsidRPr="0098342D" w:rsidRDefault="00B52D1A" w:rsidP="000F096D">
            <w:pPr>
              <w:spacing w:after="0" w:line="240" w:lineRule="auto"/>
              <w:jc w:val="center"/>
            </w:pPr>
            <w:r w:rsidRPr="0098342D">
              <w:t>Къумукъ тил  10-11 класлар учун дарслар.  Н.Х.Оьлмесов,Н.Э.</w:t>
            </w:r>
          </w:p>
          <w:p w:rsidR="00B52D1A" w:rsidRPr="0098342D" w:rsidRDefault="00B52D1A" w:rsidP="000F096D">
            <w:pPr>
              <w:spacing w:after="0" w:line="240" w:lineRule="auto"/>
              <w:jc w:val="center"/>
            </w:pPr>
            <w:r w:rsidRPr="0098342D">
              <w:t>ГЬажиагьматов.Махачкала«Издательствосу НИИ педагогика».2001гФ.Б.Астемирова.Школалар учун орусча – къумукъча</w:t>
            </w:r>
            <w:r w:rsidR="000F096D">
              <w:t xml:space="preserve"> сёзлюк. Махачкала «Лотос» 2008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t>Родной язык</w:t>
            </w:r>
          </w:p>
          <w:p w:rsidR="00B52D1A" w:rsidRPr="0098342D" w:rsidRDefault="00B52D1A" w:rsidP="001E4B2F">
            <w:pPr>
              <w:jc w:val="center"/>
            </w:pPr>
            <w:r w:rsidRPr="0098342D">
              <w:t>11класс</w:t>
            </w:r>
          </w:p>
        </w:tc>
        <w:tc>
          <w:tcPr>
            <w:tcW w:w="1985" w:type="dxa"/>
          </w:tcPr>
          <w:p w:rsidR="00B52D1A" w:rsidRPr="0098342D" w:rsidRDefault="00D024DA" w:rsidP="001E4B2F">
            <w:pPr>
              <w:jc w:val="center"/>
            </w:pPr>
            <w:r w:rsidRPr="0098342D">
              <w:t>Программы общеобразовательных учреждений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Дагьыстан Республиканы Билим берив ва илму министерлиги бегетген.2001г</w:t>
            </w:r>
          </w:p>
        </w:tc>
        <w:tc>
          <w:tcPr>
            <w:tcW w:w="2410" w:type="dxa"/>
          </w:tcPr>
          <w:p w:rsidR="00B52D1A" w:rsidRPr="0098342D" w:rsidRDefault="00B52D1A" w:rsidP="000F096D">
            <w:pPr>
              <w:spacing w:after="0" w:line="240" w:lineRule="auto"/>
              <w:jc w:val="center"/>
            </w:pPr>
            <w:r w:rsidRPr="0098342D">
              <w:t>Къумукъ тил  10-11 класлар учун дарслар.  Н.Х.Оьлмесов,Н.Э.</w:t>
            </w:r>
          </w:p>
          <w:p w:rsidR="00B52D1A" w:rsidRPr="0098342D" w:rsidRDefault="00B52D1A" w:rsidP="000F096D">
            <w:pPr>
              <w:spacing w:after="0" w:line="240" w:lineRule="auto"/>
              <w:jc w:val="center"/>
            </w:pPr>
            <w:r w:rsidRPr="0098342D">
              <w:t>ГЬажиагьматов.Махачкала</w:t>
            </w:r>
            <w:r w:rsidR="000F096D">
              <w:t xml:space="preserve"> </w:t>
            </w:r>
            <w:r w:rsidRPr="0098342D">
              <w:t>«Издательствосу НИИ педагогика».2001г</w:t>
            </w:r>
            <w:r w:rsidR="000F096D">
              <w:t xml:space="preserve"> </w:t>
            </w:r>
            <w:r w:rsidRPr="0098342D">
              <w:t>Ф.Б.Астемирова.</w:t>
            </w:r>
          </w:p>
          <w:p w:rsidR="00B52D1A" w:rsidRPr="0098342D" w:rsidRDefault="00B52D1A" w:rsidP="000F096D">
            <w:pPr>
              <w:spacing w:after="0" w:line="240" w:lineRule="auto"/>
              <w:jc w:val="center"/>
            </w:pPr>
            <w:r w:rsidRPr="0098342D">
              <w:t>Школалар учун орусча – къумукъча сёзлюк. Махачкала «Лотос» 2008г</w:t>
            </w:r>
          </w:p>
          <w:p w:rsidR="00B52D1A" w:rsidRPr="0098342D" w:rsidRDefault="00B52D1A" w:rsidP="000F096D">
            <w:pPr>
              <w:spacing w:after="0"/>
              <w:jc w:val="center"/>
            </w:pPr>
          </w:p>
        </w:tc>
      </w:tr>
    </w:tbl>
    <w:p w:rsidR="00B52D1A" w:rsidRPr="0098342D" w:rsidRDefault="00B52D1A" w:rsidP="00B52D1A">
      <w:pPr>
        <w:pStyle w:val="a1"/>
        <w:tabs>
          <w:tab w:val="left" w:pos="210"/>
        </w:tabs>
        <w:rPr>
          <w:b/>
          <w:i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t>Родная литература</w:t>
            </w:r>
          </w:p>
          <w:p w:rsidR="00B52D1A" w:rsidRPr="0098342D" w:rsidRDefault="00B52D1A" w:rsidP="001E4B2F">
            <w:pPr>
              <w:jc w:val="center"/>
            </w:pPr>
            <w:r w:rsidRPr="0098342D">
              <w:t>10класс</w:t>
            </w:r>
          </w:p>
        </w:tc>
        <w:tc>
          <w:tcPr>
            <w:tcW w:w="1985" w:type="dxa"/>
          </w:tcPr>
          <w:p w:rsidR="00B52D1A" w:rsidRPr="0098342D" w:rsidRDefault="00D024DA" w:rsidP="001E4B2F">
            <w:pPr>
              <w:jc w:val="center"/>
            </w:pPr>
            <w:r w:rsidRPr="0098342D">
              <w:t>Программы общеобразовательных учреждений</w:t>
            </w:r>
          </w:p>
        </w:tc>
        <w:tc>
          <w:tcPr>
            <w:tcW w:w="1843" w:type="dxa"/>
          </w:tcPr>
          <w:p w:rsidR="00D024DA" w:rsidRPr="0098342D" w:rsidRDefault="00D024DA" w:rsidP="00D024DA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Дагьыстан Республиканы Билим берив ва илму министерлиги бегетген.2006г</w:t>
            </w:r>
          </w:p>
        </w:tc>
        <w:tc>
          <w:tcPr>
            <w:tcW w:w="2410" w:type="dxa"/>
          </w:tcPr>
          <w:p w:rsidR="00B52D1A" w:rsidRPr="0098342D" w:rsidRDefault="00B52D1A" w:rsidP="00B0028D">
            <w:pPr>
              <w:spacing w:after="0" w:line="240" w:lineRule="auto"/>
              <w:jc w:val="center"/>
            </w:pPr>
            <w:r w:rsidRPr="0098342D">
              <w:t>Дагьыстан  адабият .</w:t>
            </w:r>
          </w:p>
          <w:p w:rsidR="00B52D1A" w:rsidRPr="0098342D" w:rsidRDefault="00B52D1A" w:rsidP="00B0028D">
            <w:pPr>
              <w:spacing w:after="0" w:line="240" w:lineRule="auto"/>
              <w:jc w:val="center"/>
            </w:pPr>
            <w:r w:rsidRPr="0098342D">
              <w:t>Учебник – хрестоматия 10 класс</w:t>
            </w:r>
            <w:r w:rsidR="000F096D">
              <w:t xml:space="preserve"> </w:t>
            </w:r>
            <w:r w:rsidRPr="0098342D">
              <w:t>Махачкала ООО«ИздательствоНИИ педагогики» 2006г</w:t>
            </w:r>
          </w:p>
          <w:p w:rsidR="00B52D1A" w:rsidRPr="0098342D" w:rsidRDefault="00B52D1A" w:rsidP="00B0028D">
            <w:pPr>
              <w:spacing w:after="0" w:line="240" w:lineRule="auto"/>
              <w:jc w:val="center"/>
            </w:pPr>
            <w:r w:rsidRPr="0098342D">
              <w:lastRenderedPageBreak/>
              <w:t>П.А.Абдуллаева. Къумукъ ва Дагьыстан адабиятдан программа. (5-11 класлар учун). Махачкала ООО «Издательство НИИ педагогики» 2007г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lastRenderedPageBreak/>
              <w:t>Родная литература</w:t>
            </w:r>
          </w:p>
          <w:p w:rsidR="00B52D1A" w:rsidRPr="0098342D" w:rsidRDefault="00B52D1A" w:rsidP="001E4B2F">
            <w:pPr>
              <w:jc w:val="center"/>
            </w:pPr>
            <w:r w:rsidRPr="0098342D">
              <w:t>11класс</w:t>
            </w:r>
          </w:p>
        </w:tc>
        <w:tc>
          <w:tcPr>
            <w:tcW w:w="1985" w:type="dxa"/>
          </w:tcPr>
          <w:p w:rsidR="00B52D1A" w:rsidRPr="0098342D" w:rsidRDefault="00D024DA" w:rsidP="001E4B2F">
            <w:pPr>
              <w:jc w:val="center"/>
            </w:pPr>
            <w:r w:rsidRPr="0098342D">
              <w:t>Программы общеобразовательных учреждений</w:t>
            </w:r>
          </w:p>
        </w:tc>
        <w:tc>
          <w:tcPr>
            <w:tcW w:w="1843" w:type="dxa"/>
          </w:tcPr>
          <w:p w:rsidR="00340C65" w:rsidRPr="0098342D" w:rsidRDefault="00340C65" w:rsidP="00340C65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Дагьыстан Республиканы Билим берив ва илму министерлиги бегетген.2008г</w:t>
            </w:r>
          </w:p>
        </w:tc>
        <w:tc>
          <w:tcPr>
            <w:tcW w:w="2410" w:type="dxa"/>
          </w:tcPr>
          <w:p w:rsidR="00B52D1A" w:rsidRPr="0098342D" w:rsidRDefault="00B52D1A" w:rsidP="000F096D">
            <w:pPr>
              <w:spacing w:after="0" w:line="240" w:lineRule="auto"/>
              <w:jc w:val="center"/>
            </w:pPr>
            <w:r w:rsidRPr="0098342D">
              <w:t>Дагьыстан  адабият .</w:t>
            </w:r>
          </w:p>
          <w:p w:rsidR="00B52D1A" w:rsidRPr="0098342D" w:rsidRDefault="00B52D1A" w:rsidP="000F096D">
            <w:pPr>
              <w:spacing w:after="0" w:line="240" w:lineRule="auto"/>
              <w:jc w:val="center"/>
            </w:pPr>
            <w:r w:rsidRPr="0098342D">
              <w:t>Учебник – хрестоматия 11 класс</w:t>
            </w:r>
          </w:p>
          <w:p w:rsidR="00B52D1A" w:rsidRPr="0098342D" w:rsidRDefault="00B52D1A" w:rsidP="000F096D">
            <w:pPr>
              <w:spacing w:after="0" w:line="240" w:lineRule="auto"/>
              <w:jc w:val="center"/>
            </w:pPr>
            <w:r w:rsidRPr="0098342D">
              <w:t>Махачкала ООО«Издательство</w:t>
            </w:r>
          </w:p>
          <w:p w:rsidR="00B52D1A" w:rsidRPr="0098342D" w:rsidRDefault="00B52D1A" w:rsidP="00B0028D">
            <w:pPr>
              <w:spacing w:after="0" w:line="240" w:lineRule="auto"/>
              <w:jc w:val="center"/>
            </w:pPr>
            <w:r w:rsidRPr="0098342D">
              <w:t>НИИ педагогики» 2008г П.А.Абдуллаева. Къумукъ ва Дагьыстан адабиятдан программа. (5-11 класлар учун). Махачкала ООО «Издательство НИИ педагогики» 2007г</w:t>
            </w:r>
          </w:p>
        </w:tc>
      </w:tr>
    </w:tbl>
    <w:p w:rsidR="00B52D1A" w:rsidRPr="0098342D" w:rsidRDefault="00B52D1A" w:rsidP="00B52D1A">
      <w:pPr>
        <w:pStyle w:val="a1"/>
        <w:tabs>
          <w:tab w:val="left" w:pos="570"/>
        </w:tabs>
        <w:rPr>
          <w:b/>
          <w:i/>
          <w:sz w:val="22"/>
          <w:szCs w:val="22"/>
        </w:rPr>
      </w:pPr>
      <w:r w:rsidRPr="0098342D">
        <w:rPr>
          <w:b/>
          <w:i/>
          <w:sz w:val="22"/>
          <w:szCs w:val="22"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t>Алгебра и начала анализа</w:t>
            </w:r>
          </w:p>
          <w:p w:rsidR="00B52D1A" w:rsidRPr="0098342D" w:rsidRDefault="00B52D1A" w:rsidP="001E4B2F">
            <w:pPr>
              <w:jc w:val="center"/>
            </w:pPr>
            <w:r w:rsidRPr="0098342D">
              <w:t>10класс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340C65" w:rsidRPr="0098342D" w:rsidRDefault="00340C65" w:rsidP="00340C65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«Просвещение»2016г</w:t>
            </w:r>
          </w:p>
        </w:tc>
        <w:tc>
          <w:tcPr>
            <w:tcW w:w="2410" w:type="dxa"/>
          </w:tcPr>
          <w:p w:rsidR="00B52D1A" w:rsidRPr="0098342D" w:rsidRDefault="00B52D1A" w:rsidP="000F096D">
            <w:pPr>
              <w:spacing w:after="0" w:line="240" w:lineRule="auto"/>
              <w:jc w:val="center"/>
            </w:pPr>
            <w:r w:rsidRPr="0098342D">
              <w:t>Алгебра учебник для 10-11</w:t>
            </w:r>
          </w:p>
          <w:p w:rsidR="00B52D1A" w:rsidRPr="0098342D" w:rsidRDefault="00B52D1A" w:rsidP="000F096D">
            <w:pPr>
              <w:spacing w:after="0" w:line="240" w:lineRule="auto"/>
              <w:jc w:val="center"/>
            </w:pPr>
            <w:r w:rsidRPr="0098342D">
              <w:t>общеобразовательных учреждений.</w:t>
            </w:r>
          </w:p>
          <w:p w:rsidR="00B52D1A" w:rsidRPr="0098342D" w:rsidRDefault="00B52D1A" w:rsidP="000F096D">
            <w:pPr>
              <w:spacing w:after="0" w:line="240" w:lineRule="auto"/>
              <w:jc w:val="center"/>
            </w:pPr>
            <w:r w:rsidRPr="0098342D">
              <w:t>Ш.А.Алимов.</w:t>
            </w:r>
          </w:p>
          <w:p w:rsidR="00B52D1A" w:rsidRPr="0098342D" w:rsidRDefault="00B52D1A" w:rsidP="000F096D">
            <w:pPr>
              <w:spacing w:after="0" w:line="240" w:lineRule="auto"/>
              <w:jc w:val="center"/>
            </w:pPr>
            <w:r w:rsidRPr="0098342D">
              <w:t>Москва</w:t>
            </w:r>
          </w:p>
          <w:p w:rsidR="00B52D1A" w:rsidRPr="0098342D" w:rsidRDefault="00B52D1A" w:rsidP="000F096D">
            <w:pPr>
              <w:spacing w:after="0" w:line="240" w:lineRule="auto"/>
            </w:pPr>
            <w:r w:rsidRPr="0098342D">
              <w:t>«Просвещение»2016г Современные образовательные технологии «Интерактивное  оборудование и интернет –ресурсы в школе»алгебра и начала анализа 10-11 классы..</w:t>
            </w:r>
          </w:p>
          <w:p w:rsidR="00B52D1A" w:rsidRPr="0098342D" w:rsidRDefault="000F096D" w:rsidP="000F096D">
            <w:pPr>
              <w:spacing w:after="0" w:line="240" w:lineRule="auto"/>
            </w:pPr>
            <w:r>
              <w:t>Москва «Просвещение»2016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652B08">
            <w:pPr>
              <w:spacing w:after="0"/>
              <w:jc w:val="center"/>
            </w:pPr>
            <w:r w:rsidRPr="0098342D">
              <w:t>Алгебра и начала анализа</w:t>
            </w:r>
          </w:p>
          <w:p w:rsidR="00B52D1A" w:rsidRPr="0098342D" w:rsidRDefault="00B52D1A" w:rsidP="00652B08">
            <w:pPr>
              <w:spacing w:after="0"/>
              <w:jc w:val="center"/>
            </w:pPr>
            <w:r w:rsidRPr="0098342D">
              <w:t>11класс</w:t>
            </w:r>
          </w:p>
        </w:tc>
        <w:tc>
          <w:tcPr>
            <w:tcW w:w="1985" w:type="dxa"/>
          </w:tcPr>
          <w:p w:rsidR="00B52D1A" w:rsidRPr="0098342D" w:rsidRDefault="00B52D1A" w:rsidP="00652B08">
            <w:pPr>
              <w:spacing w:after="0"/>
            </w:pPr>
            <w:r w:rsidRPr="0098342D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340C65" w:rsidRPr="0098342D" w:rsidRDefault="00340C65" w:rsidP="00652B08">
            <w:pPr>
              <w:snapToGrid w:val="0"/>
              <w:spacing w:after="0"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652B08">
            <w:pPr>
              <w:snapToGrid w:val="0"/>
              <w:spacing w:after="0"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652B08">
            <w:pPr>
              <w:snapToGrid w:val="0"/>
              <w:spacing w:after="0"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«Дрофа»2005</w:t>
            </w:r>
          </w:p>
        </w:tc>
        <w:tc>
          <w:tcPr>
            <w:tcW w:w="2410" w:type="dxa"/>
          </w:tcPr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Алгебра учебн</w:t>
            </w:r>
            <w:r w:rsidR="000F096D">
              <w:t xml:space="preserve">ик для 10 </w:t>
            </w:r>
            <w:r w:rsidRPr="0098342D">
              <w:t>общеобразовательных учреждений.</w:t>
            </w:r>
          </w:p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Г.К.Муравин.</w:t>
            </w:r>
          </w:p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Москва«Дрофа»2005г.</w:t>
            </w:r>
          </w:p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Современные образовательные технологии «Интерактивное  оборудование и интернет –ресурсы в школе»алгебра и начала анализа 10-11 классы. г Г.К.Муравин.</w:t>
            </w:r>
          </w:p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Москва</w:t>
            </w:r>
          </w:p>
          <w:p w:rsidR="00B52D1A" w:rsidRPr="0098342D" w:rsidRDefault="000F096D" w:rsidP="00652B08">
            <w:pPr>
              <w:spacing w:after="0" w:line="240" w:lineRule="auto"/>
              <w:jc w:val="center"/>
            </w:pPr>
            <w:r>
              <w:t>«Дрофа»2005г</w:t>
            </w:r>
          </w:p>
          <w:p w:rsidR="00B52D1A" w:rsidRPr="0098342D" w:rsidRDefault="00B52D1A" w:rsidP="00652B08">
            <w:pPr>
              <w:spacing w:after="0"/>
              <w:jc w:val="center"/>
            </w:pPr>
            <w:r w:rsidRPr="0098342D">
              <w:t xml:space="preserve"> </w:t>
            </w:r>
          </w:p>
        </w:tc>
      </w:tr>
    </w:tbl>
    <w:p w:rsidR="00B52D1A" w:rsidRPr="0098342D" w:rsidRDefault="00B52D1A" w:rsidP="00652B08">
      <w:pPr>
        <w:pStyle w:val="a1"/>
        <w:tabs>
          <w:tab w:val="left" w:pos="570"/>
        </w:tabs>
        <w:spacing w:after="0"/>
        <w:rPr>
          <w:b/>
          <w:i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0F096D">
        <w:trPr>
          <w:trHeight w:val="5038"/>
        </w:trPr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t xml:space="preserve">Геометрия </w:t>
            </w:r>
          </w:p>
          <w:p w:rsidR="00B52D1A" w:rsidRPr="0098342D" w:rsidRDefault="00B52D1A" w:rsidP="001E4B2F">
            <w:pPr>
              <w:jc w:val="center"/>
            </w:pPr>
            <w:r w:rsidRPr="0098342D">
              <w:t>10класс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pPr>
              <w:jc w:val="center"/>
            </w:pPr>
            <w:r w:rsidRPr="0098342D">
              <w:t>УМК «Школа России»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</w:t>
            </w:r>
            <w:r w:rsidR="00340C65" w:rsidRPr="0098342D">
              <w:rPr>
                <w:sz w:val="22"/>
                <w:szCs w:val="22"/>
              </w:rPr>
              <w:t>ние»2017</w:t>
            </w:r>
            <w:r w:rsidRPr="0098342D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</w:tcPr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Геометрия учебник для 7-11 классов общеобразовательных учреждений Л.С.Атанасян</w:t>
            </w:r>
            <w:r w:rsidR="00340C65" w:rsidRPr="0098342D">
              <w:t>В.Ф.Бутузов «Просвещение»2017</w:t>
            </w:r>
            <w:r w:rsidRPr="0098342D">
              <w:t>г Современные образовательные технологии «Интерактивное  оборудование и интернет –ресурсы в школе» геометрия  10-11 классы. Л.С.Атанасян</w:t>
            </w:r>
            <w:r w:rsidR="00340C65" w:rsidRPr="0098342D">
              <w:t>,В.Ф.Бутузов</w:t>
            </w:r>
            <w:r w:rsidRPr="0098342D">
              <w:t xml:space="preserve"> «Просвещение»</w:t>
            </w:r>
            <w:r w:rsidR="00652B08">
              <w:t>2017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 xml:space="preserve">    Геометрия</w:t>
            </w:r>
          </w:p>
          <w:p w:rsidR="00B52D1A" w:rsidRPr="0098342D" w:rsidRDefault="00B52D1A" w:rsidP="001E4B2F">
            <w:r w:rsidRPr="0098342D">
              <w:t xml:space="preserve">      11класс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pPr>
              <w:jc w:val="center"/>
            </w:pPr>
            <w:r w:rsidRPr="0098342D">
              <w:t>УМК «Школа России»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9F0516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«Просвещение»2017</w:t>
            </w:r>
            <w:r w:rsidR="00B52D1A" w:rsidRPr="0098342D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</w:tcPr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 xml:space="preserve">Геометрия учебник для 7-11 классов Л.С.Атанасян </w:t>
            </w:r>
            <w:r w:rsidR="00340C65" w:rsidRPr="0098342D">
              <w:t>В.Ф.Бутузов</w:t>
            </w:r>
            <w:r w:rsidRPr="0098342D">
              <w:t>общеобразовательных учреждений «Просвещение»2006г.Современные образовательные технологии «Интерактивное  оборудование и интернет –ресурсы в школе» Л.С.Атанасян</w:t>
            </w:r>
            <w:r w:rsidR="009F0516" w:rsidRPr="0098342D">
              <w:t>,В.Ф.Бутузов. ге</w:t>
            </w:r>
            <w:r w:rsidRPr="0098342D">
              <w:t>ометрия</w:t>
            </w:r>
            <w:r w:rsidR="000F096D">
              <w:t xml:space="preserve">  10-11 кл Москва«Просвещение</w:t>
            </w:r>
            <w:r w:rsidR="009F0516" w:rsidRPr="0098342D">
              <w:t>2017</w:t>
            </w:r>
            <w:r w:rsidRPr="0098342D">
              <w:t xml:space="preserve"> </w:t>
            </w:r>
          </w:p>
        </w:tc>
      </w:tr>
    </w:tbl>
    <w:p w:rsidR="00B52D1A" w:rsidRPr="0098342D" w:rsidRDefault="00B52D1A" w:rsidP="00B52D1A">
      <w:pPr>
        <w:pStyle w:val="a1"/>
        <w:rPr>
          <w:b/>
          <w:i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 xml:space="preserve">Английский язык </w:t>
            </w:r>
          </w:p>
          <w:p w:rsidR="00B52D1A" w:rsidRPr="0098342D" w:rsidRDefault="00B52D1A" w:rsidP="001E4B2F">
            <w:r w:rsidRPr="0098342D">
              <w:t xml:space="preserve">    10класс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pPr>
              <w:jc w:val="center"/>
            </w:pP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«Просвещение»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2001г</w:t>
            </w:r>
          </w:p>
        </w:tc>
        <w:tc>
          <w:tcPr>
            <w:tcW w:w="2410" w:type="dxa"/>
          </w:tcPr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Английский язык 6 класс по УМК.</w:t>
            </w:r>
          </w:p>
          <w:p w:rsidR="00B52D1A" w:rsidRPr="0098342D" w:rsidRDefault="003D42F0" w:rsidP="00652B08">
            <w:pPr>
              <w:spacing w:after="0" w:line="240" w:lineRule="auto"/>
              <w:jc w:val="center"/>
            </w:pPr>
            <w:r>
              <w:t>В.</w:t>
            </w:r>
            <w:r w:rsidR="00B52D1A" w:rsidRPr="0098342D">
              <w:t>Кузовлёва.Н.М.Лапа.«Новый курс английского языка для российских школ 6-й год обучения» 10 класс. Москва «Просвещение»2001г</w:t>
            </w:r>
            <w:r>
              <w:t>В</w:t>
            </w:r>
            <w:r w:rsidR="00B52D1A" w:rsidRPr="0098342D">
              <w:t>Н.Симкин Методическое пособие . «Оценка качества подготовки выпускников основной школы по английскому языку» Москва «Дрофа»2001г.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 xml:space="preserve">Английский язык </w:t>
            </w:r>
          </w:p>
          <w:p w:rsidR="00B52D1A" w:rsidRPr="0098342D" w:rsidRDefault="00B52D1A" w:rsidP="001E4B2F">
            <w:r w:rsidRPr="0098342D">
              <w:lastRenderedPageBreak/>
              <w:t xml:space="preserve">     11класс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pPr>
              <w:jc w:val="center"/>
            </w:pP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lastRenderedPageBreak/>
              <w:t xml:space="preserve">Министерством  образования и </w:t>
            </w:r>
            <w:r w:rsidRPr="0098342D">
              <w:lastRenderedPageBreak/>
              <w:t>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«Просвещение»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2001г</w:t>
            </w:r>
          </w:p>
        </w:tc>
        <w:tc>
          <w:tcPr>
            <w:tcW w:w="2410" w:type="dxa"/>
          </w:tcPr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lastRenderedPageBreak/>
              <w:t>Английский язык 6 класс по УМК.В.П.Кузовлёва.Н.</w:t>
            </w:r>
            <w:r w:rsidRPr="0098342D">
              <w:lastRenderedPageBreak/>
              <w:t>М.Лапа.«Новый курс английского языка для российских школ 7-й год обучения» 11 класс. Москва «Просвещение»2001гВ.Н.Симкин Методическое пособие . «Оценка качества подготовки выпускников основной школы по английскому языку» Москва «Дрофа»2001г.</w:t>
            </w:r>
          </w:p>
        </w:tc>
      </w:tr>
    </w:tbl>
    <w:p w:rsidR="00B52D1A" w:rsidRPr="0098342D" w:rsidRDefault="00B52D1A" w:rsidP="00B52D1A">
      <w:pPr>
        <w:pStyle w:val="a1"/>
        <w:tabs>
          <w:tab w:val="left" w:pos="360"/>
        </w:tabs>
        <w:rPr>
          <w:b/>
          <w:i/>
          <w:sz w:val="22"/>
          <w:szCs w:val="22"/>
        </w:rPr>
      </w:pPr>
      <w:r w:rsidRPr="0098342D">
        <w:rPr>
          <w:b/>
          <w:i/>
          <w:sz w:val="22"/>
          <w:szCs w:val="22"/>
        </w:rPr>
        <w:lastRenderedPageBreak/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>ОИВТ 10класс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pPr>
              <w:jc w:val="center"/>
            </w:pPr>
          </w:p>
        </w:tc>
        <w:tc>
          <w:tcPr>
            <w:tcW w:w="1843" w:type="dxa"/>
          </w:tcPr>
          <w:p w:rsidR="00B52D1A" w:rsidRPr="0098342D" w:rsidRDefault="00B52D1A" w:rsidP="001E4B2F">
            <w:r w:rsidRPr="0098342D">
              <w:t>государственная</w:t>
            </w: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«Лаборатория знаний «2001г</w:t>
            </w:r>
          </w:p>
        </w:tc>
        <w:tc>
          <w:tcPr>
            <w:tcW w:w="2410" w:type="dxa"/>
          </w:tcPr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Современные образовательные технологии Г.И.Семакин,Л.А.Залогова«Интерактивное  оборудование и интернет –ресурсы в школе» информатика 8-11 классы. Г.И.Семакин,Л.А.Залогова Москва «Лаборатория знаний «2001г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>ОИВТ 11класс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pPr>
              <w:jc w:val="center"/>
            </w:pPr>
          </w:p>
        </w:tc>
        <w:tc>
          <w:tcPr>
            <w:tcW w:w="1843" w:type="dxa"/>
          </w:tcPr>
          <w:p w:rsidR="00B52D1A" w:rsidRPr="0098342D" w:rsidRDefault="00B52D1A" w:rsidP="001E4B2F">
            <w:r w:rsidRPr="0098342D">
              <w:t>государственная</w:t>
            </w: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РФ«Лаборатория знаний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2001г</w:t>
            </w:r>
          </w:p>
        </w:tc>
        <w:tc>
          <w:tcPr>
            <w:tcW w:w="2410" w:type="dxa"/>
          </w:tcPr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Современные образовательные технологии Г.И.Семакин,Л.А.Залогова «Интерактивное  оборудование и интернет –ресурсы в школе» информатика 8-11 классы. Москва «Лаборатория знаний «2001г</w:t>
            </w:r>
          </w:p>
        </w:tc>
      </w:tr>
    </w:tbl>
    <w:p w:rsidR="00B52D1A" w:rsidRPr="0098342D" w:rsidRDefault="00B52D1A" w:rsidP="00B52D1A">
      <w:pPr>
        <w:pStyle w:val="a1"/>
        <w:tabs>
          <w:tab w:val="left" w:pos="300"/>
        </w:tabs>
        <w:rPr>
          <w:b/>
          <w:i/>
          <w:sz w:val="22"/>
          <w:szCs w:val="22"/>
        </w:rPr>
      </w:pPr>
      <w:r w:rsidRPr="0098342D">
        <w:rPr>
          <w:b/>
          <w:i/>
          <w:sz w:val="22"/>
          <w:szCs w:val="22"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701"/>
        <w:gridCol w:w="2551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>Химия  10класс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98342D" w:rsidRDefault="00B52D1A" w:rsidP="001E4B2F">
            <w:r w:rsidRPr="0098342D">
              <w:t>государственная</w:t>
            </w:r>
          </w:p>
        </w:tc>
        <w:tc>
          <w:tcPr>
            <w:tcW w:w="1701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«Дрофа»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2002г</w:t>
            </w:r>
          </w:p>
        </w:tc>
        <w:tc>
          <w:tcPr>
            <w:tcW w:w="2551" w:type="dxa"/>
          </w:tcPr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Химия  10 класс О.С.Габриелян.Ф.Н.Маскаев.С.Ю.Пономарев.В.И. Теренин. для 10 классов общеобразовательных учебных заведений 2-е издание. Москва «Дрофа» 2001г. Программы для общеобразовательный учреждений «Химия» 8-11 классы.Н.И.Габрусева.Москва «Дрофа» 2001г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>Химия        11класс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98342D" w:rsidRDefault="00B52D1A" w:rsidP="001E4B2F">
            <w:r w:rsidRPr="0098342D">
              <w:t>государственная</w:t>
            </w:r>
          </w:p>
        </w:tc>
        <w:tc>
          <w:tcPr>
            <w:tcW w:w="1701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 xml:space="preserve">Москва </w:t>
            </w:r>
            <w:r w:rsidRPr="0098342D">
              <w:rPr>
                <w:sz w:val="22"/>
                <w:szCs w:val="22"/>
              </w:rPr>
              <w:lastRenderedPageBreak/>
              <w:t>«Дрофа»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2001г</w:t>
            </w:r>
          </w:p>
        </w:tc>
        <w:tc>
          <w:tcPr>
            <w:tcW w:w="2551" w:type="dxa"/>
          </w:tcPr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lastRenderedPageBreak/>
              <w:t>Химия  10 класс О.С.Габриелян.</w:t>
            </w:r>
          </w:p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 xml:space="preserve">Г.Г.Лысова. для 11классов </w:t>
            </w:r>
            <w:r w:rsidRPr="0098342D">
              <w:lastRenderedPageBreak/>
              <w:t>общеобразовательных учебных заведений.  Москва «Дрофа» 2001г. Программы для общеобразовательный учреждений «Химия» 8-11 классы.Н.И.Габрусева.Москва «Дрофа» 2001г</w:t>
            </w:r>
          </w:p>
        </w:tc>
      </w:tr>
    </w:tbl>
    <w:p w:rsidR="00B52D1A" w:rsidRPr="0098342D" w:rsidRDefault="00B52D1A" w:rsidP="00B52D1A">
      <w:pPr>
        <w:pStyle w:val="a1"/>
        <w:tabs>
          <w:tab w:val="left" w:pos="300"/>
        </w:tabs>
        <w:rPr>
          <w:b/>
          <w:i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>Биология</w:t>
            </w:r>
          </w:p>
          <w:p w:rsidR="00B52D1A" w:rsidRPr="0098342D" w:rsidRDefault="00B52D1A" w:rsidP="001E4B2F">
            <w:r w:rsidRPr="0098342D">
              <w:t xml:space="preserve">  10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98342D" w:rsidRDefault="00B52D1A" w:rsidP="001E4B2F">
            <w:r w:rsidRPr="0098342D">
              <w:t>государственная</w:t>
            </w: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«Дрофа»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2002г</w:t>
            </w:r>
          </w:p>
        </w:tc>
        <w:tc>
          <w:tcPr>
            <w:tcW w:w="2410" w:type="dxa"/>
          </w:tcPr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Биология 10-11 класс Н.И.Сонин.</w:t>
            </w:r>
          </w:p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С.Г.Мамонтов.</w:t>
            </w:r>
          </w:p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В.В.Захаров. Москва «Дрофа»2002год</w:t>
            </w:r>
          </w:p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Программа для общеобразовательных школ  природоведение 10 класс Москва «Дрофа»2001г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>Биология</w:t>
            </w:r>
          </w:p>
          <w:p w:rsidR="00B52D1A" w:rsidRPr="0098342D" w:rsidRDefault="00B52D1A" w:rsidP="001E4B2F">
            <w:r w:rsidRPr="0098342D">
              <w:t xml:space="preserve">  11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98342D" w:rsidRDefault="00B52D1A" w:rsidP="001E4B2F">
            <w:r w:rsidRPr="0098342D">
              <w:t>государственная</w:t>
            </w: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«Дрофа»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2008г</w:t>
            </w:r>
          </w:p>
        </w:tc>
        <w:tc>
          <w:tcPr>
            <w:tcW w:w="2410" w:type="dxa"/>
          </w:tcPr>
          <w:p w:rsidR="003D42F0" w:rsidRDefault="00B52D1A" w:rsidP="003D42F0">
            <w:pPr>
              <w:spacing w:after="0" w:line="240" w:lineRule="auto"/>
            </w:pPr>
            <w:r w:rsidRPr="0098342D">
              <w:t>Биология 10-11 класс Н.И.Сонин.С.Г.Мамонтов.</w:t>
            </w:r>
            <w:r w:rsidR="00340C65" w:rsidRPr="0098342D">
              <w:t>В.В.Захаров. Москва «Дрофа»2008</w:t>
            </w:r>
            <w:r w:rsidRPr="0098342D">
              <w:t>год</w:t>
            </w:r>
          </w:p>
          <w:p w:rsidR="00B52D1A" w:rsidRPr="0098342D" w:rsidRDefault="00B52D1A" w:rsidP="00652B08">
            <w:pPr>
              <w:spacing w:after="0" w:line="240" w:lineRule="auto"/>
            </w:pPr>
            <w:r w:rsidRPr="0098342D">
              <w:t>Программ</w:t>
            </w:r>
            <w:r w:rsidR="003D42F0">
              <w:t xml:space="preserve">а для общеобразовательных школ </w:t>
            </w:r>
            <w:r w:rsidRPr="0098342D">
              <w:t>природове</w:t>
            </w:r>
            <w:r w:rsidR="00340C65" w:rsidRPr="0098342D">
              <w:t>дение 11класс Москва «Дрофа»2008</w:t>
            </w:r>
            <w:r w:rsidRPr="0098342D">
              <w:t>г</w:t>
            </w:r>
          </w:p>
        </w:tc>
      </w:tr>
    </w:tbl>
    <w:p w:rsidR="00B52D1A" w:rsidRPr="0098342D" w:rsidRDefault="00B52D1A" w:rsidP="00B52D1A">
      <w:pPr>
        <w:pStyle w:val="a1"/>
        <w:tabs>
          <w:tab w:val="left" w:pos="255"/>
        </w:tabs>
        <w:rPr>
          <w:b/>
          <w:i/>
          <w:sz w:val="22"/>
          <w:szCs w:val="22"/>
        </w:rPr>
      </w:pPr>
      <w:r w:rsidRPr="0098342D">
        <w:rPr>
          <w:b/>
          <w:i/>
          <w:sz w:val="22"/>
          <w:szCs w:val="22"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t>Физика 10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</w:t>
            </w:r>
            <w:r w:rsidR="00E33F40" w:rsidRPr="0098342D">
              <w:rPr>
                <w:sz w:val="22"/>
                <w:szCs w:val="22"/>
              </w:rPr>
              <w:t>Просвещение</w:t>
            </w:r>
            <w:r w:rsidRPr="0098342D">
              <w:rPr>
                <w:sz w:val="22"/>
                <w:szCs w:val="22"/>
              </w:rPr>
              <w:t>»</w:t>
            </w:r>
          </w:p>
          <w:p w:rsidR="00B52D1A" w:rsidRPr="0098342D" w:rsidRDefault="00E33F40" w:rsidP="001E4B2F">
            <w:pPr>
              <w:snapToGrid w:val="0"/>
              <w:spacing w:line="100" w:lineRule="atLeast"/>
            </w:pPr>
            <w:r w:rsidRPr="0098342D">
              <w:t>2017</w:t>
            </w:r>
            <w:r w:rsidR="00B52D1A" w:rsidRPr="0098342D">
              <w:t>г</w:t>
            </w:r>
          </w:p>
        </w:tc>
        <w:tc>
          <w:tcPr>
            <w:tcW w:w="2410" w:type="dxa"/>
          </w:tcPr>
          <w:p w:rsidR="00B52D1A" w:rsidRPr="0098342D" w:rsidRDefault="00340C65" w:rsidP="00652B08">
            <w:pPr>
              <w:spacing w:after="0" w:line="240" w:lineRule="auto"/>
              <w:jc w:val="center"/>
            </w:pPr>
            <w:r w:rsidRPr="0098342D">
              <w:t>Физика 10 класс Г.Я.Мякишев</w:t>
            </w:r>
            <w:r w:rsidR="00E33F40" w:rsidRPr="0098342D">
              <w:t xml:space="preserve"> </w:t>
            </w:r>
            <w:r w:rsidRPr="0098342D">
              <w:t>Б.Б.Буховцев, Н.П.Сотский</w:t>
            </w:r>
            <w:r w:rsidR="00E33F40" w:rsidRPr="0098342D">
              <w:t xml:space="preserve"> Программа для общеобразовательных школ  Москва «Просвещение</w:t>
            </w:r>
            <w:r w:rsidR="00B52D1A" w:rsidRPr="0098342D">
              <w:t>»</w:t>
            </w:r>
            <w:r w:rsidR="00E33F40" w:rsidRPr="0098342D">
              <w:t>2017</w:t>
            </w:r>
            <w:r w:rsidR="00B52D1A" w:rsidRPr="0098342D">
              <w:t>г.</w:t>
            </w:r>
          </w:p>
        </w:tc>
      </w:tr>
      <w:tr w:rsidR="00B52D1A" w:rsidRPr="0098342D" w:rsidTr="00652B08">
        <w:trPr>
          <w:trHeight w:val="2386"/>
        </w:trPr>
        <w:tc>
          <w:tcPr>
            <w:tcW w:w="1809" w:type="dxa"/>
          </w:tcPr>
          <w:p w:rsidR="00B52D1A" w:rsidRPr="0098342D" w:rsidRDefault="00B52D1A" w:rsidP="003D42F0">
            <w:pPr>
              <w:spacing w:after="0"/>
              <w:jc w:val="center"/>
            </w:pPr>
            <w:r w:rsidRPr="0098342D">
              <w:t>Физика 11класс</w:t>
            </w:r>
          </w:p>
        </w:tc>
        <w:tc>
          <w:tcPr>
            <w:tcW w:w="1985" w:type="dxa"/>
          </w:tcPr>
          <w:p w:rsidR="00B52D1A" w:rsidRPr="0098342D" w:rsidRDefault="00B52D1A" w:rsidP="003D42F0">
            <w:pPr>
              <w:spacing w:after="0"/>
            </w:pPr>
            <w:r w:rsidRPr="0098342D">
              <w:t xml:space="preserve">Программа для общеобразовательных  учреждений </w:t>
            </w:r>
          </w:p>
        </w:tc>
        <w:tc>
          <w:tcPr>
            <w:tcW w:w="1843" w:type="dxa"/>
          </w:tcPr>
          <w:p w:rsidR="00B52D1A" w:rsidRPr="0098342D" w:rsidRDefault="00B52D1A" w:rsidP="003D42F0">
            <w:pPr>
              <w:snapToGrid w:val="0"/>
              <w:spacing w:after="0"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3D42F0">
            <w:pPr>
              <w:spacing w:after="0"/>
              <w:jc w:val="center"/>
            </w:pPr>
          </w:p>
        </w:tc>
        <w:tc>
          <w:tcPr>
            <w:tcW w:w="1842" w:type="dxa"/>
          </w:tcPr>
          <w:p w:rsidR="00E33F40" w:rsidRPr="0098342D" w:rsidRDefault="00B52D1A" w:rsidP="003D42F0">
            <w:pPr>
              <w:pStyle w:val="TableTex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Министерством  образования и науки РФ</w:t>
            </w:r>
            <w:r w:rsidR="00E33F40" w:rsidRPr="0098342D">
              <w:rPr>
                <w:sz w:val="22"/>
                <w:szCs w:val="22"/>
              </w:rPr>
              <w:t xml:space="preserve"> Москва «Просвещение»</w:t>
            </w:r>
          </w:p>
          <w:p w:rsidR="00B52D1A" w:rsidRPr="0098342D" w:rsidRDefault="00E33F40" w:rsidP="003D42F0">
            <w:pPr>
              <w:snapToGrid w:val="0"/>
              <w:spacing w:after="0" w:line="240" w:lineRule="auto"/>
            </w:pPr>
            <w:r w:rsidRPr="0098342D">
              <w:t>2017г</w:t>
            </w:r>
          </w:p>
          <w:p w:rsidR="00E33F40" w:rsidRPr="0098342D" w:rsidRDefault="00E33F40" w:rsidP="003D42F0">
            <w:pPr>
              <w:pStyle w:val="TableText"/>
              <w:jc w:val="center"/>
              <w:rPr>
                <w:sz w:val="22"/>
                <w:szCs w:val="22"/>
              </w:rPr>
            </w:pPr>
          </w:p>
          <w:p w:rsidR="00B52D1A" w:rsidRPr="0098342D" w:rsidRDefault="00B52D1A" w:rsidP="003D42F0">
            <w:pPr>
              <w:snapToGrid w:val="0"/>
              <w:spacing w:after="0" w:line="240" w:lineRule="auto"/>
            </w:pPr>
          </w:p>
        </w:tc>
        <w:tc>
          <w:tcPr>
            <w:tcW w:w="2410" w:type="dxa"/>
          </w:tcPr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Физика 11 класс Г.Я.Мякишев.</w:t>
            </w:r>
            <w:r w:rsidR="00E33F40" w:rsidRPr="0098342D">
              <w:t xml:space="preserve"> Б.Б.Буховцев, Н.П.Сотский Программа для общеобразовател</w:t>
            </w:r>
            <w:r w:rsidR="003D42F0">
              <w:t>ьных</w:t>
            </w:r>
            <w:r w:rsidR="00652B08">
              <w:t xml:space="preserve">школ </w:t>
            </w:r>
            <w:r w:rsidR="00E33F40" w:rsidRPr="0098342D">
              <w:t xml:space="preserve"> </w:t>
            </w:r>
            <w:r w:rsidRPr="0098342D">
              <w:t>Москва</w:t>
            </w:r>
            <w:r w:rsidR="00652B08">
              <w:t xml:space="preserve"> «Просвещение»</w:t>
            </w:r>
            <w:r w:rsidR="00E33F40" w:rsidRPr="0098342D">
              <w:t xml:space="preserve">   2017г.</w:t>
            </w:r>
          </w:p>
        </w:tc>
      </w:tr>
    </w:tbl>
    <w:p w:rsidR="00B52D1A" w:rsidRPr="0098342D" w:rsidRDefault="00B52D1A" w:rsidP="003D42F0">
      <w:pPr>
        <w:pStyle w:val="a1"/>
        <w:tabs>
          <w:tab w:val="left" w:pos="255"/>
        </w:tabs>
        <w:spacing w:after="0"/>
        <w:rPr>
          <w:b/>
          <w:i/>
          <w:sz w:val="22"/>
          <w:szCs w:val="22"/>
        </w:rPr>
      </w:pPr>
    </w:p>
    <w:p w:rsidR="00B52D1A" w:rsidRPr="0098342D" w:rsidRDefault="00B52D1A" w:rsidP="00B52D1A">
      <w:pPr>
        <w:pStyle w:val="a1"/>
        <w:jc w:val="center"/>
        <w:rPr>
          <w:b/>
          <w:i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t>История 10класс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pPr>
              <w:jc w:val="center"/>
            </w:pPr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98342D" w:rsidRDefault="00B52D1A" w:rsidP="001E4B2F">
            <w:r w:rsidRPr="0098342D">
              <w:t>государственная</w:t>
            </w: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«Просвещение »</w:t>
            </w:r>
          </w:p>
          <w:p w:rsidR="00B52D1A" w:rsidRPr="0098342D" w:rsidRDefault="00E33F40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2017</w:t>
            </w:r>
            <w:r w:rsidR="00B52D1A" w:rsidRPr="0098342D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«История России» 10 класс</w:t>
            </w:r>
            <w:r w:rsidR="00E33F40" w:rsidRPr="0098342D">
              <w:t xml:space="preserve"> </w:t>
            </w:r>
            <w:r w:rsidRPr="0098342D">
              <w:t>А.</w:t>
            </w:r>
            <w:r w:rsidR="00E33F40" w:rsidRPr="0098342D">
              <w:t xml:space="preserve"> </w:t>
            </w:r>
            <w:r w:rsidRPr="0098342D">
              <w:t>А.Данилов,под ред.</w:t>
            </w:r>
            <w:r w:rsidR="00E33F40" w:rsidRPr="0098342D">
              <w:t>А.В.</w:t>
            </w:r>
            <w:r w:rsidRPr="0098342D">
              <w:t>Торкунова</w:t>
            </w:r>
          </w:p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 xml:space="preserve">«История России» </w:t>
            </w:r>
          </w:p>
          <w:p w:rsidR="00B52D1A" w:rsidRPr="003D42F0" w:rsidRDefault="00B52D1A" w:rsidP="003D42F0">
            <w:pPr>
              <w:pStyle w:val="TableText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Програм</w:t>
            </w:r>
            <w:r w:rsidR="00E33F40" w:rsidRPr="0098342D">
              <w:rPr>
                <w:sz w:val="22"/>
                <w:szCs w:val="22"/>
              </w:rPr>
              <w:t xml:space="preserve">мно-методические материалы </w:t>
            </w:r>
            <w:r w:rsidR="00E33F40" w:rsidRPr="0098342D">
              <w:rPr>
                <w:sz w:val="22"/>
                <w:szCs w:val="22"/>
              </w:rPr>
              <w:lastRenderedPageBreak/>
              <w:t>.</w:t>
            </w:r>
            <w:r w:rsidRPr="0098342D">
              <w:rPr>
                <w:sz w:val="22"/>
                <w:szCs w:val="22"/>
              </w:rPr>
              <w:t>А.А.Данилов,под ред.</w:t>
            </w:r>
            <w:r w:rsidR="00E33F40" w:rsidRPr="0098342D">
              <w:rPr>
                <w:sz w:val="22"/>
                <w:szCs w:val="22"/>
              </w:rPr>
              <w:t>А.В.</w:t>
            </w:r>
            <w:r w:rsidRPr="0098342D">
              <w:rPr>
                <w:sz w:val="22"/>
                <w:szCs w:val="22"/>
              </w:rPr>
              <w:t>Торкунова Москва «Просвещение »</w:t>
            </w:r>
            <w:r w:rsidR="00E33F40" w:rsidRPr="0098342D">
              <w:t>2017</w:t>
            </w:r>
            <w:r w:rsidRPr="0098342D">
              <w:t>г.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pPr>
              <w:jc w:val="center"/>
            </w:pPr>
            <w:r w:rsidRPr="0098342D">
              <w:lastRenderedPageBreak/>
              <w:t>История 11класс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pPr>
              <w:jc w:val="center"/>
            </w:pPr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98342D" w:rsidRDefault="00B52D1A" w:rsidP="001E4B2F">
            <w:r w:rsidRPr="0098342D">
              <w:t>государственная</w:t>
            </w: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«Просвещение »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2017г.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 xml:space="preserve">«История России» 11 класс </w:t>
            </w:r>
            <w:r w:rsidR="00E33F40" w:rsidRPr="0098342D">
              <w:t>А.А.Данилов,</w:t>
            </w:r>
            <w:r w:rsidRPr="0098342D">
              <w:t>11классы.Москва .</w:t>
            </w:r>
          </w:p>
          <w:p w:rsidR="00B52D1A" w:rsidRPr="0098342D" w:rsidRDefault="00B52D1A" w:rsidP="003D42F0">
            <w:pPr>
              <w:pStyle w:val="TableTex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Книга для учителя «история России 1945-2008г» Методическое пособие «Оценка качества подготовки выпускников основной школы по истории» «Просвещение »</w:t>
            </w:r>
          </w:p>
          <w:p w:rsidR="00B52D1A" w:rsidRPr="00652B08" w:rsidRDefault="003D42F0" w:rsidP="00652B08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</w:tc>
      </w:tr>
    </w:tbl>
    <w:p w:rsidR="00B52D1A" w:rsidRPr="0098342D" w:rsidRDefault="00B52D1A" w:rsidP="00B52D1A">
      <w:pPr>
        <w:pStyle w:val="a1"/>
        <w:tabs>
          <w:tab w:val="left" w:pos="315"/>
        </w:tabs>
        <w:rPr>
          <w:b/>
          <w:i/>
          <w:sz w:val="22"/>
          <w:szCs w:val="22"/>
        </w:rPr>
      </w:pPr>
      <w:r w:rsidRPr="0098342D">
        <w:rPr>
          <w:b/>
          <w:i/>
          <w:sz w:val="22"/>
          <w:szCs w:val="22"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3D42F0">
            <w:pPr>
              <w:spacing w:after="0"/>
              <w:jc w:val="center"/>
            </w:pPr>
            <w:r w:rsidRPr="0098342D">
              <w:t>История Дагестана 10 класс</w:t>
            </w:r>
          </w:p>
        </w:tc>
        <w:tc>
          <w:tcPr>
            <w:tcW w:w="1985" w:type="dxa"/>
          </w:tcPr>
          <w:p w:rsidR="00B52D1A" w:rsidRPr="0098342D" w:rsidRDefault="00B52D1A" w:rsidP="003D42F0">
            <w:pPr>
              <w:spacing w:after="0"/>
            </w:pPr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98342D" w:rsidRDefault="00B52D1A" w:rsidP="003D42F0">
            <w:pPr>
              <w:snapToGrid w:val="0"/>
              <w:spacing w:after="0"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3D42F0">
            <w:pPr>
              <w:spacing w:after="0"/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3D42F0">
            <w:pPr>
              <w:snapToGrid w:val="0"/>
              <w:spacing w:after="0" w:line="240" w:lineRule="auto"/>
            </w:pPr>
            <w:r w:rsidRPr="0098342D">
              <w:t>Министерством  образования и науки Республики Дагестан.</w:t>
            </w:r>
          </w:p>
          <w:p w:rsidR="00B52D1A" w:rsidRPr="0098342D" w:rsidRDefault="00B52D1A" w:rsidP="003D42F0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История Дагестана 10 класс.</w:t>
            </w:r>
          </w:p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М.А.Магомедов.</w:t>
            </w:r>
          </w:p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2009г.</w:t>
            </w:r>
          </w:p>
        </w:tc>
      </w:tr>
      <w:tr w:rsidR="00B52D1A" w:rsidRPr="0098342D" w:rsidTr="003D42F0">
        <w:tc>
          <w:tcPr>
            <w:tcW w:w="1809" w:type="dxa"/>
            <w:tcBorders>
              <w:top w:val="nil"/>
            </w:tcBorders>
          </w:tcPr>
          <w:p w:rsidR="00B52D1A" w:rsidRPr="0098342D" w:rsidRDefault="00B52D1A" w:rsidP="003D42F0">
            <w:pPr>
              <w:spacing w:after="0"/>
              <w:jc w:val="center"/>
            </w:pPr>
            <w:r w:rsidRPr="0098342D">
              <w:t>История Дагестана 11класс</w:t>
            </w:r>
          </w:p>
        </w:tc>
        <w:tc>
          <w:tcPr>
            <w:tcW w:w="1985" w:type="dxa"/>
            <w:tcBorders>
              <w:top w:val="nil"/>
            </w:tcBorders>
          </w:tcPr>
          <w:p w:rsidR="00B52D1A" w:rsidRPr="0098342D" w:rsidRDefault="00B52D1A" w:rsidP="003D42F0">
            <w:pPr>
              <w:spacing w:after="0"/>
            </w:pPr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  <w:tcBorders>
              <w:top w:val="nil"/>
            </w:tcBorders>
          </w:tcPr>
          <w:p w:rsidR="00B52D1A" w:rsidRPr="0098342D" w:rsidRDefault="00B52D1A" w:rsidP="003D42F0">
            <w:pPr>
              <w:snapToGrid w:val="0"/>
              <w:spacing w:after="0"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3D42F0">
            <w:pPr>
              <w:spacing w:after="0"/>
              <w:jc w:val="center"/>
            </w:pPr>
          </w:p>
        </w:tc>
        <w:tc>
          <w:tcPr>
            <w:tcW w:w="1842" w:type="dxa"/>
            <w:tcBorders>
              <w:top w:val="nil"/>
            </w:tcBorders>
          </w:tcPr>
          <w:p w:rsidR="00B52D1A" w:rsidRPr="0098342D" w:rsidRDefault="00B52D1A" w:rsidP="003D42F0">
            <w:pPr>
              <w:snapToGrid w:val="0"/>
              <w:spacing w:after="0" w:line="240" w:lineRule="auto"/>
            </w:pPr>
            <w:r w:rsidRPr="0098342D">
              <w:t>Министерством  образования и науки Республики Дагестан.</w:t>
            </w:r>
          </w:p>
          <w:p w:rsidR="00B52D1A" w:rsidRPr="0098342D" w:rsidRDefault="00B52D1A" w:rsidP="003D42F0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История Дагестана 11класс.</w:t>
            </w:r>
          </w:p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М.А.Магомедов.</w:t>
            </w:r>
          </w:p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2009г.</w:t>
            </w:r>
          </w:p>
        </w:tc>
      </w:tr>
    </w:tbl>
    <w:p w:rsidR="00B52D1A" w:rsidRPr="0098342D" w:rsidRDefault="00B52D1A" w:rsidP="003D42F0">
      <w:pPr>
        <w:pStyle w:val="a1"/>
        <w:tabs>
          <w:tab w:val="left" w:pos="315"/>
        </w:tabs>
        <w:spacing w:after="0"/>
        <w:rPr>
          <w:b/>
          <w:i/>
          <w:sz w:val="22"/>
          <w:szCs w:val="22"/>
        </w:rPr>
      </w:pPr>
    </w:p>
    <w:p w:rsidR="00B52D1A" w:rsidRPr="0098342D" w:rsidRDefault="00B52D1A" w:rsidP="00B52D1A">
      <w:pPr>
        <w:pStyle w:val="a1"/>
        <w:jc w:val="center"/>
        <w:rPr>
          <w:b/>
          <w:i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>Обществознания 10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«Просвещение»</w:t>
            </w:r>
          </w:p>
          <w:p w:rsidR="00B52D1A" w:rsidRPr="0098342D" w:rsidRDefault="00C03420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2017</w:t>
            </w:r>
            <w:r w:rsidR="00B52D1A" w:rsidRPr="0098342D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Обществознания 10 класс.</w:t>
            </w:r>
          </w:p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Л.Н.Боголюбов,</w:t>
            </w:r>
            <w:r w:rsidR="00C03420" w:rsidRPr="0098342D">
              <w:t>А.Ю.Лабезникова,М.Ю.Телюкина</w:t>
            </w:r>
            <w:r w:rsidRPr="0098342D">
              <w:t>.</w:t>
            </w:r>
            <w:r w:rsidR="00652B08">
              <w:t xml:space="preserve"> </w:t>
            </w:r>
            <w:r w:rsidRPr="0098342D">
              <w:t>Современные образовательные технологии «Интерактивное  оборудование и интернет –ресурсы в школе» обществоз</w:t>
            </w:r>
            <w:r w:rsidR="00652B08">
              <w:t xml:space="preserve">нание  6-11 классы.Л.Н.Боголюбов, Москва </w:t>
            </w:r>
            <w:r w:rsidRPr="0098342D">
              <w:t>Просвещение»</w:t>
            </w:r>
          </w:p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2</w:t>
            </w:r>
            <w:r w:rsidR="00C03420" w:rsidRPr="0098342D">
              <w:t>017</w:t>
            </w:r>
            <w:r w:rsidRPr="0098342D">
              <w:t>г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>Обществознания 11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«Просвещение»</w:t>
            </w:r>
          </w:p>
          <w:p w:rsidR="00B52D1A" w:rsidRPr="0098342D" w:rsidRDefault="00C03420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2017</w:t>
            </w:r>
            <w:r w:rsidR="00B52D1A" w:rsidRPr="0098342D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B52D1A" w:rsidRPr="00652B08" w:rsidRDefault="00B52D1A" w:rsidP="003D42F0">
            <w:pPr>
              <w:spacing w:after="0" w:line="240" w:lineRule="auto"/>
              <w:jc w:val="center"/>
            </w:pPr>
            <w:r w:rsidRPr="00652B08">
              <w:t>Обществознания 11 класс.</w:t>
            </w:r>
          </w:p>
          <w:p w:rsidR="00B52D1A" w:rsidRPr="00652B08" w:rsidRDefault="00B52D1A" w:rsidP="003D42F0">
            <w:pPr>
              <w:spacing w:after="0" w:line="240" w:lineRule="auto"/>
              <w:jc w:val="center"/>
            </w:pPr>
            <w:r w:rsidRPr="00652B08">
              <w:t>Л.Н.Боголюбов,</w:t>
            </w:r>
            <w:r w:rsidR="00C03420" w:rsidRPr="00652B08">
              <w:t xml:space="preserve"> А.Ю.ЛабезниковаВ.А.Литвинова</w:t>
            </w:r>
            <w:r w:rsidRPr="00652B08">
              <w:t>.</w:t>
            </w:r>
          </w:p>
          <w:p w:rsidR="00B52D1A" w:rsidRPr="00652B08" w:rsidRDefault="00B52D1A" w:rsidP="003D42F0">
            <w:pPr>
              <w:pStyle w:val="TableText"/>
              <w:jc w:val="center"/>
              <w:rPr>
                <w:sz w:val="22"/>
                <w:szCs w:val="22"/>
              </w:rPr>
            </w:pPr>
            <w:r w:rsidRPr="00652B08">
              <w:rPr>
                <w:sz w:val="22"/>
                <w:szCs w:val="22"/>
              </w:rPr>
              <w:t xml:space="preserve">Современные образовательные технологии «Интерактивное  оборудование и интернет –ресурсы в школе» обществознание  6-11 </w:t>
            </w:r>
            <w:r w:rsidRPr="00652B08">
              <w:rPr>
                <w:sz w:val="22"/>
                <w:szCs w:val="22"/>
              </w:rPr>
              <w:lastRenderedPageBreak/>
              <w:t>классы. Л.Н.Боголюбов,.Н. Москва «Просвещение»</w:t>
            </w:r>
          </w:p>
          <w:p w:rsidR="00B52D1A" w:rsidRPr="0098342D" w:rsidRDefault="00C03420" w:rsidP="003D42F0">
            <w:pPr>
              <w:spacing w:after="0" w:line="240" w:lineRule="auto"/>
              <w:jc w:val="center"/>
            </w:pPr>
            <w:r w:rsidRPr="00652B08">
              <w:t>2017</w:t>
            </w:r>
            <w:r w:rsidR="00B52D1A" w:rsidRPr="00652B08">
              <w:t>г.</w:t>
            </w:r>
          </w:p>
        </w:tc>
      </w:tr>
    </w:tbl>
    <w:p w:rsidR="00B52D1A" w:rsidRPr="0098342D" w:rsidRDefault="00B52D1A" w:rsidP="00B52D1A">
      <w:pPr>
        <w:pStyle w:val="a1"/>
        <w:rPr>
          <w:b/>
          <w:i/>
          <w:sz w:val="22"/>
          <w:szCs w:val="22"/>
        </w:rPr>
      </w:pPr>
    </w:p>
    <w:p w:rsidR="00B52D1A" w:rsidRPr="0098342D" w:rsidRDefault="00B52D1A" w:rsidP="00B52D1A">
      <w:pPr>
        <w:pStyle w:val="a1"/>
        <w:jc w:val="center"/>
        <w:rPr>
          <w:b/>
          <w:i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3D42F0">
            <w:pPr>
              <w:spacing w:after="0"/>
            </w:pPr>
            <w:r w:rsidRPr="0098342D">
              <w:t>КТНД  10 класс</w:t>
            </w:r>
          </w:p>
        </w:tc>
        <w:tc>
          <w:tcPr>
            <w:tcW w:w="1985" w:type="dxa"/>
          </w:tcPr>
          <w:p w:rsidR="00B52D1A" w:rsidRPr="0098342D" w:rsidRDefault="00B52D1A" w:rsidP="003D42F0">
            <w:pPr>
              <w:spacing w:after="0"/>
            </w:pPr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98342D" w:rsidRDefault="00B52D1A" w:rsidP="003D42F0">
            <w:pPr>
              <w:snapToGrid w:val="0"/>
              <w:spacing w:after="0"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3D42F0">
            <w:pPr>
              <w:spacing w:after="0"/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3D42F0">
            <w:pPr>
              <w:snapToGrid w:val="0"/>
              <w:spacing w:after="0" w:line="240" w:lineRule="auto"/>
            </w:pPr>
            <w:r w:rsidRPr="0098342D">
              <w:t>Министерством  образования и науки РД.</w:t>
            </w:r>
          </w:p>
          <w:p w:rsidR="00B52D1A" w:rsidRPr="0098342D" w:rsidRDefault="00B52D1A" w:rsidP="003D42F0">
            <w:pPr>
              <w:pStyle w:val="TableText"/>
              <w:rPr>
                <w:sz w:val="22"/>
                <w:szCs w:val="22"/>
              </w:rPr>
            </w:pPr>
          </w:p>
          <w:p w:rsidR="00B52D1A" w:rsidRPr="0098342D" w:rsidRDefault="00B52D1A" w:rsidP="003D42F0">
            <w:pPr>
              <w:pStyle w:val="TableTex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2010г.</w:t>
            </w:r>
          </w:p>
        </w:tc>
        <w:tc>
          <w:tcPr>
            <w:tcW w:w="2410" w:type="dxa"/>
          </w:tcPr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Учебник «Культура и традиции народов Дагестана»</w:t>
            </w:r>
          </w:p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Саидов Т.Г.</w:t>
            </w:r>
          </w:p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2010г.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3D42F0">
            <w:pPr>
              <w:spacing w:after="0"/>
            </w:pPr>
            <w:r w:rsidRPr="0098342D">
              <w:t>КТНД  11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РД.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rPr>
                <w:sz w:val="22"/>
                <w:szCs w:val="22"/>
              </w:rPr>
            </w:pP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2010г.</w:t>
            </w:r>
          </w:p>
        </w:tc>
        <w:tc>
          <w:tcPr>
            <w:tcW w:w="2410" w:type="dxa"/>
          </w:tcPr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Учебник «Культура и традиции народов Дагестана»</w:t>
            </w:r>
          </w:p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Саидов Т.Г.</w:t>
            </w:r>
          </w:p>
          <w:p w:rsidR="00B52D1A" w:rsidRPr="0098342D" w:rsidRDefault="00B52D1A" w:rsidP="00652B08">
            <w:pPr>
              <w:spacing w:after="0" w:line="240" w:lineRule="auto"/>
              <w:jc w:val="center"/>
            </w:pPr>
            <w:r w:rsidRPr="0098342D">
              <w:t>2010г.</w:t>
            </w:r>
          </w:p>
        </w:tc>
      </w:tr>
    </w:tbl>
    <w:p w:rsidR="00B52D1A" w:rsidRPr="0098342D" w:rsidRDefault="00B52D1A" w:rsidP="00B52D1A">
      <w:pPr>
        <w:pStyle w:val="a1"/>
        <w:tabs>
          <w:tab w:val="left" w:pos="435"/>
        </w:tabs>
        <w:rPr>
          <w:b/>
          <w:i/>
          <w:sz w:val="22"/>
          <w:szCs w:val="22"/>
        </w:rPr>
      </w:pPr>
      <w:r w:rsidRPr="0098342D">
        <w:rPr>
          <w:b/>
          <w:i/>
          <w:sz w:val="22"/>
          <w:szCs w:val="22"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 xml:space="preserve">География </w:t>
            </w:r>
          </w:p>
          <w:p w:rsidR="00B52D1A" w:rsidRPr="0098342D" w:rsidRDefault="00B52D1A" w:rsidP="001E4B2F">
            <w:r w:rsidRPr="0098342D">
              <w:t>10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jc w:val="center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«Просвещение»</w:t>
            </w:r>
          </w:p>
          <w:p w:rsidR="00B52D1A" w:rsidRPr="0098342D" w:rsidRDefault="009F0516" w:rsidP="001E4B2F">
            <w:pPr>
              <w:snapToGrid w:val="0"/>
              <w:spacing w:line="100" w:lineRule="atLeast"/>
            </w:pPr>
            <w:r w:rsidRPr="0098342D">
              <w:t>2017</w:t>
            </w:r>
            <w:r w:rsidR="00B52D1A" w:rsidRPr="0098342D">
              <w:t>г.</w:t>
            </w:r>
          </w:p>
        </w:tc>
        <w:tc>
          <w:tcPr>
            <w:tcW w:w="2410" w:type="dxa"/>
          </w:tcPr>
          <w:p w:rsidR="00B52D1A" w:rsidRPr="0098342D" w:rsidRDefault="00B52D1A" w:rsidP="003D42F0">
            <w:pPr>
              <w:spacing w:after="0" w:line="240" w:lineRule="auto"/>
              <w:jc w:val="center"/>
            </w:pPr>
            <w:r w:rsidRPr="0098342D">
              <w:t>Учебник</w:t>
            </w:r>
            <w:r w:rsidR="009F0516" w:rsidRPr="0098342D">
              <w:t xml:space="preserve"> география</w:t>
            </w:r>
          </w:p>
          <w:p w:rsidR="009F0516" w:rsidRPr="0098342D" w:rsidRDefault="009F0516" w:rsidP="003D42F0">
            <w:pPr>
              <w:spacing w:after="0" w:line="240" w:lineRule="auto"/>
              <w:jc w:val="center"/>
            </w:pPr>
            <w:r w:rsidRPr="0098342D">
              <w:t>Ю.Н.Гладкий, В.В.Николина</w:t>
            </w:r>
          </w:p>
          <w:p w:rsidR="00B52D1A" w:rsidRPr="0098342D" w:rsidRDefault="00B52D1A" w:rsidP="003D42F0">
            <w:pPr>
              <w:pStyle w:val="TableTex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 xml:space="preserve"> Москва «Просвещение»</w:t>
            </w:r>
          </w:p>
          <w:p w:rsidR="00B52D1A" w:rsidRPr="0098342D" w:rsidRDefault="009F0516" w:rsidP="003D42F0">
            <w:pPr>
              <w:pStyle w:val="TableTex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2017</w:t>
            </w:r>
            <w:r w:rsidR="00B52D1A" w:rsidRPr="0098342D">
              <w:rPr>
                <w:sz w:val="22"/>
                <w:szCs w:val="22"/>
              </w:rPr>
              <w:t>г.Современные образовательные технологии «Интерактивное  оборудование и интернет –ресурсы в школе» география 6-11 классы. Москва «Просвещение»</w:t>
            </w:r>
          </w:p>
          <w:p w:rsidR="00B52D1A" w:rsidRPr="0098342D" w:rsidRDefault="009F0516" w:rsidP="003D42F0">
            <w:pPr>
              <w:spacing w:after="0" w:line="240" w:lineRule="auto"/>
              <w:jc w:val="center"/>
            </w:pPr>
            <w:r w:rsidRPr="0098342D">
              <w:t>2017</w:t>
            </w:r>
            <w:r w:rsidR="00B52D1A" w:rsidRPr="0098342D">
              <w:t xml:space="preserve">г. 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 xml:space="preserve">География </w:t>
            </w:r>
          </w:p>
          <w:p w:rsidR="00B52D1A" w:rsidRPr="0098342D" w:rsidRDefault="00B52D1A" w:rsidP="001E4B2F">
            <w:r w:rsidRPr="0098342D">
              <w:t>11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pStyle w:val="TableText"/>
              <w:spacing w:line="240" w:lineRule="atLeast"/>
              <w:jc w:val="center"/>
              <w:rPr>
                <w:sz w:val="22"/>
                <w:szCs w:val="22"/>
              </w:rPr>
            </w:pPr>
            <w:r w:rsidRPr="0098342D">
              <w:rPr>
                <w:sz w:val="22"/>
                <w:szCs w:val="22"/>
              </w:rPr>
              <w:t>Москва «Просвещение»</w:t>
            </w:r>
          </w:p>
          <w:p w:rsidR="00B52D1A" w:rsidRPr="0098342D" w:rsidRDefault="009F0516" w:rsidP="001E4B2F">
            <w:pPr>
              <w:snapToGrid w:val="0"/>
              <w:spacing w:line="100" w:lineRule="atLeast"/>
            </w:pPr>
            <w:r w:rsidRPr="0098342D">
              <w:t>2017</w:t>
            </w:r>
            <w:r w:rsidR="00B52D1A" w:rsidRPr="0098342D">
              <w:t>г.</w:t>
            </w:r>
          </w:p>
        </w:tc>
        <w:tc>
          <w:tcPr>
            <w:tcW w:w="2410" w:type="dxa"/>
          </w:tcPr>
          <w:p w:rsidR="00B52D1A" w:rsidRPr="0098342D" w:rsidRDefault="00B52D1A" w:rsidP="0004181A">
            <w:pPr>
              <w:spacing w:after="0" w:line="240" w:lineRule="auto"/>
              <w:jc w:val="center"/>
            </w:pPr>
            <w:r w:rsidRPr="0098342D">
              <w:t>Учебник</w:t>
            </w:r>
          </w:p>
          <w:p w:rsidR="00B52D1A" w:rsidRPr="0098342D" w:rsidRDefault="00B52D1A" w:rsidP="0004181A">
            <w:pPr>
              <w:spacing w:after="0" w:line="240" w:lineRule="auto"/>
              <w:jc w:val="center"/>
            </w:pPr>
            <w:r w:rsidRPr="0098342D">
              <w:t xml:space="preserve"> «География»</w:t>
            </w:r>
          </w:p>
          <w:p w:rsidR="009F0516" w:rsidRPr="0098342D" w:rsidRDefault="009F0516" w:rsidP="0004181A">
            <w:pPr>
              <w:spacing w:after="0" w:line="240" w:lineRule="auto"/>
              <w:jc w:val="center"/>
            </w:pPr>
            <w:r w:rsidRPr="0098342D">
              <w:t>Ю.Н.Гладкий, В.В.Николина</w:t>
            </w:r>
          </w:p>
          <w:p w:rsidR="00B52D1A" w:rsidRPr="0098342D" w:rsidRDefault="00B52D1A" w:rsidP="0004181A">
            <w:pPr>
              <w:spacing w:after="0" w:line="240" w:lineRule="auto"/>
              <w:jc w:val="center"/>
            </w:pPr>
            <w:r w:rsidRPr="0098342D">
              <w:t>Современные образовательные технологии «Интерактивное  оборудование и интернет –ресурсы в школе» география 6-11 классы.. В.П.Максаковский Москва «Просвещение»</w:t>
            </w:r>
          </w:p>
          <w:p w:rsidR="00B52D1A" w:rsidRPr="0098342D" w:rsidRDefault="009F0516" w:rsidP="0004181A">
            <w:pPr>
              <w:spacing w:after="0" w:line="240" w:lineRule="auto"/>
              <w:jc w:val="center"/>
            </w:pPr>
            <w:r w:rsidRPr="0098342D">
              <w:t>2017</w:t>
            </w:r>
            <w:r w:rsidR="00B52D1A" w:rsidRPr="0098342D">
              <w:t>г.</w:t>
            </w:r>
          </w:p>
        </w:tc>
      </w:tr>
    </w:tbl>
    <w:p w:rsidR="00B52D1A" w:rsidRPr="0098342D" w:rsidRDefault="00B52D1A" w:rsidP="00B52D1A">
      <w:pPr>
        <w:pStyle w:val="a1"/>
        <w:tabs>
          <w:tab w:val="left" w:pos="435"/>
        </w:tabs>
        <w:rPr>
          <w:b/>
          <w:i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04181A">
            <w:pPr>
              <w:spacing w:after="0"/>
            </w:pPr>
            <w:r w:rsidRPr="0098342D">
              <w:t>Физическая культура 10 класс</w:t>
            </w:r>
          </w:p>
        </w:tc>
        <w:tc>
          <w:tcPr>
            <w:tcW w:w="1985" w:type="dxa"/>
          </w:tcPr>
          <w:p w:rsidR="00B52D1A" w:rsidRPr="0098342D" w:rsidRDefault="00B52D1A" w:rsidP="0004181A">
            <w:pPr>
              <w:spacing w:after="0"/>
            </w:pPr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98342D" w:rsidRDefault="00B52D1A" w:rsidP="0004181A">
            <w:pPr>
              <w:snapToGrid w:val="0"/>
              <w:spacing w:after="0"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04181A">
            <w:pPr>
              <w:snapToGrid w:val="0"/>
              <w:spacing w:after="0"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04181A">
            <w:pPr>
              <w:snapToGrid w:val="0"/>
              <w:spacing w:after="0"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04181A">
            <w:pPr>
              <w:snapToGrid w:val="0"/>
              <w:spacing w:after="0" w:line="100" w:lineRule="atLeast"/>
            </w:pPr>
            <w:r w:rsidRPr="0098342D">
              <w:t xml:space="preserve">г.Москва </w:t>
            </w:r>
          </w:p>
          <w:p w:rsidR="00B52D1A" w:rsidRPr="0098342D" w:rsidRDefault="00B52D1A" w:rsidP="0004181A">
            <w:pPr>
              <w:snapToGrid w:val="0"/>
              <w:spacing w:after="0" w:line="100" w:lineRule="atLeast"/>
            </w:pPr>
            <w:r w:rsidRPr="0098342D">
              <w:t>«Просвещение»2011г</w:t>
            </w:r>
          </w:p>
        </w:tc>
        <w:tc>
          <w:tcPr>
            <w:tcW w:w="2410" w:type="dxa"/>
          </w:tcPr>
          <w:p w:rsidR="00B52D1A" w:rsidRPr="0098342D" w:rsidRDefault="00B52D1A" w:rsidP="0004181A">
            <w:pPr>
              <w:spacing w:after="0" w:line="240" w:lineRule="auto"/>
            </w:pPr>
            <w:r w:rsidRPr="0098342D">
              <w:t>Рабочая программа по физической культуре по трехчасовой программе для 1-11кл.В.И.Лях.</w:t>
            </w:r>
          </w:p>
          <w:p w:rsidR="00B52D1A" w:rsidRPr="0098342D" w:rsidRDefault="00B52D1A" w:rsidP="0004181A">
            <w:pPr>
              <w:spacing w:after="0" w:line="240" w:lineRule="auto"/>
            </w:pPr>
            <w:r w:rsidRPr="0098342D">
              <w:t xml:space="preserve">Учебник для общеобразовательных учреждений </w:t>
            </w:r>
            <w:r w:rsidRPr="0098342D">
              <w:lastRenderedPageBreak/>
              <w:t>«Физическая культура»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04181A">
            <w:pPr>
              <w:spacing w:after="0"/>
            </w:pPr>
            <w:r w:rsidRPr="0098342D">
              <w:lastRenderedPageBreak/>
              <w:t>Физическая культура 11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 xml:space="preserve">г.Москва 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«Просвещение»2011г</w:t>
            </w:r>
          </w:p>
        </w:tc>
        <w:tc>
          <w:tcPr>
            <w:tcW w:w="2410" w:type="dxa"/>
          </w:tcPr>
          <w:p w:rsidR="00B52D1A" w:rsidRPr="0098342D" w:rsidRDefault="00B52D1A" w:rsidP="00652B08">
            <w:pPr>
              <w:spacing w:line="240" w:lineRule="auto"/>
            </w:pPr>
            <w:r w:rsidRPr="0098342D">
              <w:t>Рабочая программа по физической культуре по трехчасовой программе для 1-11кл.В.И.Лях.</w:t>
            </w:r>
          </w:p>
          <w:p w:rsidR="00C03420" w:rsidRPr="0098342D" w:rsidRDefault="00B52D1A" w:rsidP="00652B08">
            <w:pPr>
              <w:snapToGrid w:val="0"/>
              <w:spacing w:line="240" w:lineRule="auto"/>
            </w:pPr>
            <w:r w:rsidRPr="0098342D">
              <w:t>Учебник для общеобразовательных учреждений «Физическая культура»</w:t>
            </w:r>
            <w:r w:rsidR="00C03420" w:rsidRPr="0098342D">
              <w:t xml:space="preserve"> г.Москва </w:t>
            </w:r>
          </w:p>
          <w:p w:rsidR="00B52D1A" w:rsidRPr="0098342D" w:rsidRDefault="00C03420" w:rsidP="00652B08">
            <w:pPr>
              <w:spacing w:line="240" w:lineRule="auto"/>
            </w:pPr>
            <w:r w:rsidRPr="0098342D">
              <w:t>«Просвещение»2011г</w:t>
            </w:r>
          </w:p>
        </w:tc>
      </w:tr>
    </w:tbl>
    <w:p w:rsidR="00B52D1A" w:rsidRPr="0098342D" w:rsidRDefault="00B52D1A" w:rsidP="00B52D1A">
      <w:pPr>
        <w:pStyle w:val="a1"/>
        <w:rPr>
          <w:b/>
          <w:i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04181A">
        <w:trPr>
          <w:trHeight w:val="1436"/>
        </w:trPr>
        <w:tc>
          <w:tcPr>
            <w:tcW w:w="1809" w:type="dxa"/>
          </w:tcPr>
          <w:p w:rsidR="00B52D1A" w:rsidRPr="0098342D" w:rsidRDefault="00B52D1A" w:rsidP="001E4B2F">
            <w:r w:rsidRPr="0098342D">
              <w:t>ОБЖ 10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C03420" w:rsidRPr="0098342D" w:rsidRDefault="00C03420" w:rsidP="00C03420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2410" w:type="dxa"/>
          </w:tcPr>
          <w:p w:rsidR="00B52D1A" w:rsidRPr="0098342D" w:rsidRDefault="00B52D1A" w:rsidP="0004181A">
            <w:r w:rsidRPr="0098342D">
              <w:t>Учебник «ОБЖ» И.Латчук. С.Вангородский 2008г.</w:t>
            </w:r>
            <w:r w:rsidR="00C03420" w:rsidRPr="0098342D">
              <w:t>Москва  «Дрофа»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>ОБЖ 11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C03420" w:rsidRPr="0098342D" w:rsidRDefault="00C03420" w:rsidP="00C03420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C03420">
            <w:pPr>
              <w:snapToGrid w:val="0"/>
              <w:spacing w:line="100" w:lineRule="atLeast"/>
            </w:pPr>
            <w:r w:rsidRPr="0098342D">
              <w:t>Москва «</w:t>
            </w:r>
            <w:r w:rsidR="00C03420" w:rsidRPr="0098342D">
              <w:t>Дрофа</w:t>
            </w:r>
            <w:r w:rsidRPr="0098342D">
              <w:t>» 2008г</w:t>
            </w:r>
          </w:p>
        </w:tc>
        <w:tc>
          <w:tcPr>
            <w:tcW w:w="2410" w:type="dxa"/>
          </w:tcPr>
          <w:p w:rsidR="00B52D1A" w:rsidRPr="0098342D" w:rsidRDefault="00B52D1A" w:rsidP="001E4B2F">
            <w:r w:rsidRPr="0098342D">
              <w:t>Учебник «ОБЖ» И.Латчук. С.Вангородский 2008г.</w:t>
            </w:r>
            <w:r w:rsidR="00C03420" w:rsidRPr="0098342D">
              <w:t xml:space="preserve"> Москва  «Дрофа</w:t>
            </w:r>
          </w:p>
        </w:tc>
      </w:tr>
    </w:tbl>
    <w:p w:rsidR="00B52D1A" w:rsidRPr="0098342D" w:rsidRDefault="00B52D1A" w:rsidP="00B52D1A">
      <w:pPr>
        <w:pStyle w:val="a1"/>
        <w:tabs>
          <w:tab w:val="left" w:pos="285"/>
        </w:tabs>
        <w:rPr>
          <w:b/>
          <w:i/>
          <w:sz w:val="22"/>
          <w:szCs w:val="22"/>
        </w:rPr>
      </w:pPr>
      <w:r w:rsidRPr="0098342D">
        <w:rPr>
          <w:b/>
          <w:i/>
          <w:sz w:val="22"/>
          <w:szCs w:val="22"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985"/>
        <w:gridCol w:w="1843"/>
        <w:gridCol w:w="1842"/>
        <w:gridCol w:w="2410"/>
      </w:tblGrid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>Технология 10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C03420" w:rsidRPr="0098342D" w:rsidRDefault="00C03420" w:rsidP="00C03420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Министерством  образования и науки РФ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  <w:r w:rsidRPr="0098342D">
              <w:t>Москва «Просвещение» 2008г</w:t>
            </w:r>
          </w:p>
        </w:tc>
        <w:tc>
          <w:tcPr>
            <w:tcW w:w="2410" w:type="dxa"/>
          </w:tcPr>
          <w:p w:rsidR="00B52D1A" w:rsidRPr="0098342D" w:rsidRDefault="00B52D1A" w:rsidP="0004181A">
            <w:pPr>
              <w:spacing w:after="0"/>
              <w:jc w:val="center"/>
            </w:pPr>
            <w:r w:rsidRPr="0098342D">
              <w:t xml:space="preserve">Учебник «Технология» для 10-11класса общеобразовательных учреждений В.Д.Симоненко. А.Т.Тищенко. </w:t>
            </w:r>
          </w:p>
          <w:p w:rsidR="00B52D1A" w:rsidRPr="0098342D" w:rsidRDefault="00B52D1A" w:rsidP="0004181A">
            <w:pPr>
              <w:spacing w:after="0"/>
              <w:jc w:val="center"/>
            </w:pPr>
            <w:r w:rsidRPr="0098342D">
              <w:t>Наглядное пособие</w:t>
            </w:r>
          </w:p>
          <w:p w:rsidR="00B52D1A" w:rsidRPr="0098342D" w:rsidRDefault="00B52D1A" w:rsidP="0004181A">
            <w:pPr>
              <w:spacing w:after="0"/>
              <w:jc w:val="center"/>
            </w:pPr>
            <w:r w:rsidRPr="0098342D">
              <w:t xml:space="preserve"> « Обработка древесины» 2007г.</w:t>
            </w:r>
          </w:p>
          <w:p w:rsidR="00B52D1A" w:rsidRPr="0098342D" w:rsidRDefault="00B52D1A" w:rsidP="0004181A">
            <w:pPr>
              <w:spacing w:after="0"/>
              <w:jc w:val="center"/>
            </w:pPr>
            <w:r w:rsidRPr="0098342D">
              <w:t>«Резьба по дереву» 2008г</w:t>
            </w:r>
          </w:p>
        </w:tc>
      </w:tr>
      <w:tr w:rsidR="00B52D1A" w:rsidRPr="0098342D" w:rsidTr="001E4B2F">
        <w:tc>
          <w:tcPr>
            <w:tcW w:w="1809" w:type="dxa"/>
          </w:tcPr>
          <w:p w:rsidR="00B52D1A" w:rsidRPr="0098342D" w:rsidRDefault="00B52D1A" w:rsidP="001E4B2F">
            <w:r w:rsidRPr="0098342D">
              <w:t>Технология 11 класс</w:t>
            </w:r>
          </w:p>
        </w:tc>
        <w:tc>
          <w:tcPr>
            <w:tcW w:w="1985" w:type="dxa"/>
          </w:tcPr>
          <w:p w:rsidR="00B52D1A" w:rsidRPr="0098342D" w:rsidRDefault="00B52D1A" w:rsidP="001E4B2F">
            <w:r w:rsidRPr="0098342D">
              <w:t>Программа для общеобразовательных  учреждений</w:t>
            </w:r>
          </w:p>
        </w:tc>
        <w:tc>
          <w:tcPr>
            <w:tcW w:w="1843" w:type="dxa"/>
          </w:tcPr>
          <w:p w:rsidR="00C03420" w:rsidRPr="0098342D" w:rsidRDefault="00C03420" w:rsidP="00C03420">
            <w:pPr>
              <w:snapToGrid w:val="0"/>
              <w:spacing w:line="100" w:lineRule="atLeast"/>
            </w:pPr>
            <w:r w:rsidRPr="0098342D">
              <w:t>государственная</w:t>
            </w:r>
          </w:p>
          <w:p w:rsidR="00B52D1A" w:rsidRPr="0098342D" w:rsidRDefault="00B52D1A" w:rsidP="001E4B2F">
            <w:pPr>
              <w:snapToGrid w:val="0"/>
              <w:spacing w:line="100" w:lineRule="atLeast"/>
            </w:pPr>
          </w:p>
        </w:tc>
        <w:tc>
          <w:tcPr>
            <w:tcW w:w="1842" w:type="dxa"/>
          </w:tcPr>
          <w:p w:rsidR="00B52D1A" w:rsidRPr="0098342D" w:rsidRDefault="00B52D1A" w:rsidP="0004181A">
            <w:pPr>
              <w:snapToGrid w:val="0"/>
              <w:spacing w:after="0" w:line="100" w:lineRule="atLeast"/>
            </w:pPr>
            <w:r w:rsidRPr="0098342D">
              <w:t>Министерством  образования и науки РФ</w:t>
            </w:r>
            <w:r w:rsidR="00C03420" w:rsidRPr="0098342D">
              <w:t xml:space="preserve"> «Просвещение»</w:t>
            </w:r>
          </w:p>
          <w:p w:rsidR="00B52D1A" w:rsidRPr="0098342D" w:rsidRDefault="00C03420" w:rsidP="0004181A">
            <w:pPr>
              <w:snapToGrid w:val="0"/>
              <w:spacing w:after="0" w:line="100" w:lineRule="atLeast"/>
            </w:pPr>
            <w:r w:rsidRPr="0098342D">
              <w:t>Москва 2008</w:t>
            </w:r>
            <w:r w:rsidR="00B52D1A" w:rsidRPr="0098342D">
              <w:t>г</w:t>
            </w:r>
          </w:p>
        </w:tc>
        <w:tc>
          <w:tcPr>
            <w:tcW w:w="2410" w:type="dxa"/>
          </w:tcPr>
          <w:p w:rsidR="00B52D1A" w:rsidRPr="0098342D" w:rsidRDefault="00B52D1A" w:rsidP="0004181A">
            <w:pPr>
              <w:spacing w:after="0"/>
              <w:jc w:val="center"/>
            </w:pPr>
            <w:r w:rsidRPr="0098342D">
              <w:t>Учебник «Технология» для 10-11класса общеобразовательных учреждений В.Д.Симоненко. А.Т.Тищенко.</w:t>
            </w:r>
          </w:p>
          <w:p w:rsidR="00B52D1A" w:rsidRPr="0098342D" w:rsidRDefault="00B52D1A" w:rsidP="0004181A">
            <w:pPr>
              <w:spacing w:after="0"/>
              <w:jc w:val="center"/>
            </w:pPr>
            <w:r w:rsidRPr="0098342D">
              <w:t>Наглядное пособие</w:t>
            </w:r>
          </w:p>
          <w:p w:rsidR="00B52D1A" w:rsidRPr="0098342D" w:rsidRDefault="00C03420" w:rsidP="0004181A">
            <w:pPr>
              <w:spacing w:after="0"/>
              <w:jc w:val="center"/>
            </w:pPr>
            <w:r w:rsidRPr="0098342D">
              <w:t xml:space="preserve"> « Обработка древесины» 2008</w:t>
            </w:r>
            <w:r w:rsidR="00B52D1A" w:rsidRPr="0098342D">
              <w:t>г.</w:t>
            </w:r>
          </w:p>
          <w:p w:rsidR="00CE6456" w:rsidRPr="0098342D" w:rsidRDefault="00CE6456" w:rsidP="0004181A">
            <w:pPr>
              <w:snapToGrid w:val="0"/>
              <w:spacing w:after="0" w:line="100" w:lineRule="atLeast"/>
            </w:pPr>
            <w:r w:rsidRPr="0098342D">
              <w:t>«Резьба по дереву» «Просвещение»</w:t>
            </w:r>
          </w:p>
          <w:p w:rsidR="00B52D1A" w:rsidRPr="0098342D" w:rsidRDefault="00CE6456" w:rsidP="0004181A">
            <w:pPr>
              <w:spacing w:after="0"/>
              <w:jc w:val="center"/>
            </w:pPr>
            <w:r w:rsidRPr="0098342D">
              <w:t>Москва 2008г</w:t>
            </w:r>
          </w:p>
        </w:tc>
      </w:tr>
    </w:tbl>
    <w:p w:rsidR="00BD7C9B" w:rsidRPr="0098342D" w:rsidRDefault="00BD7C9B" w:rsidP="00BD7C9B">
      <w:pPr>
        <w:rPr>
          <w:rFonts w:ascii="Times New Roman" w:hAnsi="Times New Roman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22548" w:rsidRDefault="00822548" w:rsidP="002250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C70598" w:rsidRPr="00DB3762" w:rsidRDefault="00C70598" w:rsidP="0004181A">
      <w:pPr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C70598" w:rsidRPr="00DB3762" w:rsidSect="004275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6C" w:rsidRDefault="004E046C" w:rsidP="0049475F">
      <w:pPr>
        <w:spacing w:after="0" w:line="240" w:lineRule="auto"/>
      </w:pPr>
      <w:r>
        <w:separator/>
      </w:r>
    </w:p>
  </w:endnote>
  <w:endnote w:type="continuationSeparator" w:id="1">
    <w:p w:rsidR="004E046C" w:rsidRDefault="004E046C" w:rsidP="004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6C" w:rsidRDefault="004E046C" w:rsidP="0049475F">
      <w:pPr>
        <w:spacing w:after="0" w:line="240" w:lineRule="auto"/>
      </w:pPr>
      <w:r>
        <w:separator/>
      </w:r>
    </w:p>
  </w:footnote>
  <w:footnote w:type="continuationSeparator" w:id="1">
    <w:p w:rsidR="004E046C" w:rsidRDefault="004E046C" w:rsidP="0049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3">
    <w:nsid w:val="39070190"/>
    <w:multiLevelType w:val="multilevel"/>
    <w:tmpl w:val="6142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23678AF"/>
    <w:multiLevelType w:val="hybridMultilevel"/>
    <w:tmpl w:val="6B180E4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C4778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A622D"/>
    <w:multiLevelType w:val="hybridMultilevel"/>
    <w:tmpl w:val="4958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</w:num>
  <w:num w:numId="27">
    <w:abstractNumId w:val="22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598"/>
    <w:rsid w:val="00007319"/>
    <w:rsid w:val="0004181A"/>
    <w:rsid w:val="00044F23"/>
    <w:rsid w:val="00087FF5"/>
    <w:rsid w:val="000F096D"/>
    <w:rsid w:val="00122031"/>
    <w:rsid w:val="001446B3"/>
    <w:rsid w:val="00154CFF"/>
    <w:rsid w:val="00196E2E"/>
    <w:rsid w:val="001B5271"/>
    <w:rsid w:val="001B771F"/>
    <w:rsid w:val="001C6671"/>
    <w:rsid w:val="001E4B2F"/>
    <w:rsid w:val="001F53B3"/>
    <w:rsid w:val="0020499A"/>
    <w:rsid w:val="00225088"/>
    <w:rsid w:val="00271972"/>
    <w:rsid w:val="00300059"/>
    <w:rsid w:val="00302A0F"/>
    <w:rsid w:val="00315D88"/>
    <w:rsid w:val="00340C65"/>
    <w:rsid w:val="003D42F0"/>
    <w:rsid w:val="003F07FD"/>
    <w:rsid w:val="0040295F"/>
    <w:rsid w:val="00425FD1"/>
    <w:rsid w:val="00427501"/>
    <w:rsid w:val="004333CE"/>
    <w:rsid w:val="00472883"/>
    <w:rsid w:val="0049475F"/>
    <w:rsid w:val="004A15F0"/>
    <w:rsid w:val="004E046C"/>
    <w:rsid w:val="00521C27"/>
    <w:rsid w:val="005508E9"/>
    <w:rsid w:val="00555B5F"/>
    <w:rsid w:val="00576EE1"/>
    <w:rsid w:val="00590F02"/>
    <w:rsid w:val="005C25BB"/>
    <w:rsid w:val="005C7732"/>
    <w:rsid w:val="00621B47"/>
    <w:rsid w:val="00630435"/>
    <w:rsid w:val="006464DE"/>
    <w:rsid w:val="00652B08"/>
    <w:rsid w:val="0068138E"/>
    <w:rsid w:val="006D7F92"/>
    <w:rsid w:val="006F6754"/>
    <w:rsid w:val="007521CC"/>
    <w:rsid w:val="00772FD8"/>
    <w:rsid w:val="007C59BB"/>
    <w:rsid w:val="007D2BD9"/>
    <w:rsid w:val="007E2BF5"/>
    <w:rsid w:val="007F636C"/>
    <w:rsid w:val="00822548"/>
    <w:rsid w:val="0083567C"/>
    <w:rsid w:val="00844569"/>
    <w:rsid w:val="00856A62"/>
    <w:rsid w:val="00872CD5"/>
    <w:rsid w:val="00877795"/>
    <w:rsid w:val="008779DB"/>
    <w:rsid w:val="008930D2"/>
    <w:rsid w:val="008C10B7"/>
    <w:rsid w:val="008C3299"/>
    <w:rsid w:val="008C7E31"/>
    <w:rsid w:val="00921FE1"/>
    <w:rsid w:val="009527D8"/>
    <w:rsid w:val="00965ED9"/>
    <w:rsid w:val="0098342D"/>
    <w:rsid w:val="009E4777"/>
    <w:rsid w:val="009F0516"/>
    <w:rsid w:val="009F7CB8"/>
    <w:rsid w:val="009F7DA2"/>
    <w:rsid w:val="00A7418D"/>
    <w:rsid w:val="00AC501D"/>
    <w:rsid w:val="00AC74A9"/>
    <w:rsid w:val="00B0028D"/>
    <w:rsid w:val="00B00AB2"/>
    <w:rsid w:val="00B52D1A"/>
    <w:rsid w:val="00B77B2D"/>
    <w:rsid w:val="00B80C41"/>
    <w:rsid w:val="00B963B0"/>
    <w:rsid w:val="00B96864"/>
    <w:rsid w:val="00BD7C9B"/>
    <w:rsid w:val="00C03420"/>
    <w:rsid w:val="00C2690E"/>
    <w:rsid w:val="00C56970"/>
    <w:rsid w:val="00C70598"/>
    <w:rsid w:val="00CC4342"/>
    <w:rsid w:val="00CE6456"/>
    <w:rsid w:val="00D024DA"/>
    <w:rsid w:val="00D05995"/>
    <w:rsid w:val="00D955BF"/>
    <w:rsid w:val="00DB3762"/>
    <w:rsid w:val="00DD61B9"/>
    <w:rsid w:val="00DE464C"/>
    <w:rsid w:val="00DF33EE"/>
    <w:rsid w:val="00E33F40"/>
    <w:rsid w:val="00E959A4"/>
    <w:rsid w:val="00F22C87"/>
    <w:rsid w:val="00F27C54"/>
    <w:rsid w:val="00F4057C"/>
    <w:rsid w:val="00F54602"/>
    <w:rsid w:val="00FC0FA6"/>
    <w:rsid w:val="00FE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qFormat/>
    <w:rsid w:val="00B52D1A"/>
    <w:pPr>
      <w:tabs>
        <w:tab w:val="num" w:pos="0"/>
      </w:tabs>
      <w:outlineLvl w:val="0"/>
    </w:pPr>
    <w:rPr>
      <w:rFonts w:ascii="DejaVu Sans" w:eastAsia="DejaVu Sans" w:hAnsi="DejaVu Sans" w:cs="DejaVu Sans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52D1A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52D1A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52D1A"/>
    <w:pPr>
      <w:keepNext/>
      <w:spacing w:after="0" w:line="240" w:lineRule="auto"/>
      <w:ind w:right="-1"/>
      <w:jc w:val="right"/>
      <w:outlineLvl w:val="3"/>
    </w:pPr>
    <w:rPr>
      <w:rFonts w:ascii="Times New Roman" w:hAnsi="Times New Roman"/>
      <w:i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52D1A"/>
    <w:pPr>
      <w:keepNext/>
      <w:spacing w:after="0" w:line="240" w:lineRule="auto"/>
      <w:jc w:val="center"/>
      <w:outlineLvl w:val="4"/>
    </w:pPr>
    <w:rPr>
      <w:rFonts w:ascii="Times New Roman" w:hAnsi="Times New Roman"/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52D1A"/>
    <w:p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52D1A"/>
    <w:pPr>
      <w:keepNext/>
      <w:spacing w:after="0" w:line="240" w:lineRule="auto"/>
      <w:ind w:firstLine="708"/>
      <w:jc w:val="center"/>
      <w:outlineLvl w:val="6"/>
    </w:pPr>
    <w:rPr>
      <w:rFonts w:ascii="Times New Roman" w:hAnsi="Times New Roman"/>
      <w:b/>
      <w:i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52D1A"/>
    <w:pPr>
      <w:keepNext/>
      <w:spacing w:after="0" w:line="240" w:lineRule="auto"/>
      <w:ind w:right="-1" w:firstLine="708"/>
      <w:jc w:val="center"/>
      <w:outlineLvl w:val="7"/>
    </w:pPr>
    <w:rPr>
      <w:rFonts w:ascii="Times New Roman" w:hAnsi="Times New Roman"/>
      <w:b/>
      <w:i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52D1A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C70598"/>
    <w:pPr>
      <w:spacing w:after="0" w:line="240" w:lineRule="auto"/>
      <w:ind w:left="1100" w:hanging="357"/>
      <w:jc w:val="both"/>
    </w:pPr>
    <w:rPr>
      <w:rFonts w:ascii="Calibri" w:eastAsia="Times New Roman" w:hAnsi="Calibri" w:cs="Calibri"/>
      <w:sz w:val="144"/>
      <w:szCs w:val="144"/>
      <w:lang w:eastAsia="en-US"/>
    </w:rPr>
  </w:style>
  <w:style w:type="paragraph" w:styleId="a6">
    <w:name w:val="List Paragraph"/>
    <w:basedOn w:val="a"/>
    <w:uiPriority w:val="34"/>
    <w:qFormat/>
    <w:rsid w:val="00C70598"/>
    <w:pPr>
      <w:ind w:left="720"/>
    </w:pPr>
    <w:rPr>
      <w:rFonts w:cs="Calibri"/>
      <w:sz w:val="20"/>
      <w:szCs w:val="20"/>
      <w:lang w:eastAsia="en-US"/>
    </w:rPr>
  </w:style>
  <w:style w:type="paragraph" w:styleId="a1">
    <w:name w:val="Body Text"/>
    <w:basedOn w:val="a"/>
    <w:link w:val="a7"/>
    <w:rsid w:val="00C7059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2"/>
    <w:link w:val="a1"/>
    <w:rsid w:val="00C705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3"/>
    <w:rsid w:val="00C7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0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B52D1A"/>
    <w:rPr>
      <w:rFonts w:ascii="DejaVu Sans" w:eastAsia="DejaVu Sans" w:hAnsi="DejaVu Sans" w:cs="DejaVu Sans"/>
      <w:b/>
      <w:bCs/>
      <w:kern w:val="2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semiHidden/>
    <w:rsid w:val="00B52D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semiHidden/>
    <w:rsid w:val="00B52D1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semiHidden/>
    <w:rsid w:val="00B52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B52D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B52D1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semiHidden/>
    <w:rsid w:val="00B52D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B52D1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B52D1A"/>
    <w:rPr>
      <w:rFonts w:ascii="Arial" w:eastAsia="Times New Roman" w:hAnsi="Arial" w:cs="Arial"/>
      <w:lang w:eastAsia="ar-SA"/>
    </w:rPr>
  </w:style>
  <w:style w:type="paragraph" w:customStyle="1" w:styleId="a0">
    <w:name w:val="Заголовок"/>
    <w:basedOn w:val="a"/>
    <w:next w:val="a1"/>
    <w:rsid w:val="00B52D1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styleId="a9">
    <w:name w:val="Normal (Web)"/>
    <w:basedOn w:val="a"/>
    <w:unhideWhenUsed/>
    <w:rsid w:val="00B52D1A"/>
    <w:pPr>
      <w:widowControl w:val="0"/>
      <w:suppressAutoHyphens/>
      <w:spacing w:after="0" w:line="240" w:lineRule="auto"/>
    </w:pPr>
    <w:rPr>
      <w:rFonts w:ascii="Arial" w:eastAsia="Lucida Sans Unicode" w:hAnsi="Arial"/>
      <w:kern w:val="2"/>
      <w:sz w:val="17"/>
      <w:szCs w:val="17"/>
      <w:lang w:eastAsia="ar-SA"/>
    </w:rPr>
  </w:style>
  <w:style w:type="paragraph" w:styleId="aa">
    <w:name w:val="Subtitle"/>
    <w:basedOn w:val="a"/>
    <w:next w:val="a"/>
    <w:link w:val="ab"/>
    <w:qFormat/>
    <w:rsid w:val="00B52D1A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ab">
    <w:name w:val="Подзаголовок Знак"/>
    <w:basedOn w:val="a2"/>
    <w:link w:val="aa"/>
    <w:rsid w:val="00B52D1A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2"/>
    <w:link w:val="ad"/>
    <w:semiHidden/>
    <w:rsid w:val="00B52D1A"/>
    <w:rPr>
      <w:rFonts w:ascii="Arial" w:eastAsia="Lucida Sans Unicode" w:hAnsi="Arial" w:cs="Times New Roman"/>
      <w:kern w:val="2"/>
      <w:sz w:val="24"/>
      <w:szCs w:val="24"/>
      <w:lang w:eastAsia="ar-SA"/>
    </w:rPr>
  </w:style>
  <w:style w:type="paragraph" w:styleId="ad">
    <w:name w:val="Body Text Indent"/>
    <w:basedOn w:val="a"/>
    <w:link w:val="ac"/>
    <w:semiHidden/>
    <w:unhideWhenUsed/>
    <w:rsid w:val="00B52D1A"/>
    <w:pPr>
      <w:widowControl w:val="0"/>
      <w:suppressAutoHyphens/>
      <w:spacing w:after="120" w:line="240" w:lineRule="auto"/>
      <w:ind w:left="283"/>
    </w:pPr>
    <w:rPr>
      <w:rFonts w:ascii="Arial" w:eastAsia="Lucida Sans Unicode" w:hAnsi="Arial"/>
      <w:kern w:val="2"/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2"/>
    <w:link w:val="ad"/>
    <w:uiPriority w:val="99"/>
    <w:semiHidden/>
    <w:rsid w:val="00B52D1A"/>
    <w:rPr>
      <w:rFonts w:ascii="Calibri" w:eastAsia="Times New Roman" w:hAnsi="Calibri" w:cs="Times New Roman"/>
      <w:lang w:eastAsia="ru-RU"/>
    </w:rPr>
  </w:style>
  <w:style w:type="paragraph" w:customStyle="1" w:styleId="31">
    <w:name w:val="Название3"/>
    <w:basedOn w:val="a"/>
    <w:rsid w:val="00B52D1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2"/>
      <w:sz w:val="20"/>
      <w:szCs w:val="24"/>
      <w:lang w:eastAsia="ar-SA"/>
    </w:rPr>
  </w:style>
  <w:style w:type="paragraph" w:customStyle="1" w:styleId="32">
    <w:name w:val="Указатель3"/>
    <w:basedOn w:val="a"/>
    <w:rsid w:val="00B52D1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paragraph" w:customStyle="1" w:styleId="21">
    <w:name w:val="Название2"/>
    <w:basedOn w:val="a"/>
    <w:rsid w:val="00B52D1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/>
      <w:i/>
      <w:iCs/>
      <w:kern w:val="2"/>
      <w:sz w:val="24"/>
      <w:szCs w:val="24"/>
      <w:lang w:eastAsia="ar-SA"/>
    </w:rPr>
  </w:style>
  <w:style w:type="paragraph" w:customStyle="1" w:styleId="22">
    <w:name w:val="Указатель2"/>
    <w:basedOn w:val="a"/>
    <w:rsid w:val="00B52D1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4"/>
      <w:szCs w:val="24"/>
      <w:lang w:eastAsia="ar-SA"/>
    </w:rPr>
  </w:style>
  <w:style w:type="paragraph" w:customStyle="1" w:styleId="12">
    <w:name w:val="Название1"/>
    <w:basedOn w:val="a"/>
    <w:rsid w:val="00B52D1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2"/>
      <w:sz w:val="20"/>
      <w:szCs w:val="24"/>
      <w:lang w:eastAsia="ar-SA"/>
    </w:rPr>
  </w:style>
  <w:style w:type="paragraph" w:customStyle="1" w:styleId="13">
    <w:name w:val="Указатель1"/>
    <w:basedOn w:val="a"/>
    <w:rsid w:val="00B52D1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B52D1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B52D1A"/>
    <w:pPr>
      <w:jc w:val="center"/>
    </w:pPr>
    <w:rPr>
      <w:b/>
      <w:bCs/>
    </w:rPr>
  </w:style>
  <w:style w:type="paragraph" w:customStyle="1" w:styleId="ConsNormal">
    <w:name w:val="ConsNormal"/>
    <w:rsid w:val="00B52D1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f0">
    <w:name w:val="Текст в заданном формате"/>
    <w:basedOn w:val="a"/>
    <w:rsid w:val="00B52D1A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2"/>
      <w:sz w:val="20"/>
      <w:szCs w:val="20"/>
      <w:lang w:eastAsia="ar-SA"/>
    </w:rPr>
  </w:style>
  <w:style w:type="character" w:customStyle="1" w:styleId="WW8Num4z0">
    <w:name w:val="WW8Num4z0"/>
    <w:rsid w:val="00B52D1A"/>
    <w:rPr>
      <w:rFonts w:ascii="Symbol" w:hAnsi="Symbol" w:hint="default"/>
    </w:rPr>
  </w:style>
  <w:style w:type="character" w:customStyle="1" w:styleId="WW8Num6z0">
    <w:name w:val="WW8Num6z0"/>
    <w:rsid w:val="00B52D1A"/>
    <w:rPr>
      <w:rFonts w:ascii="Symbol" w:hAnsi="Symbol" w:hint="default"/>
    </w:rPr>
  </w:style>
  <w:style w:type="character" w:customStyle="1" w:styleId="WW8Num7z0">
    <w:name w:val="WW8Num7z0"/>
    <w:rsid w:val="00B52D1A"/>
    <w:rPr>
      <w:rFonts w:ascii="Symbol" w:hAnsi="Symbol" w:hint="default"/>
    </w:rPr>
  </w:style>
  <w:style w:type="character" w:customStyle="1" w:styleId="WW8Num8z0">
    <w:name w:val="WW8Num8z0"/>
    <w:rsid w:val="00B52D1A"/>
    <w:rPr>
      <w:rFonts w:ascii="Symbol" w:hAnsi="Symbol" w:hint="default"/>
    </w:rPr>
  </w:style>
  <w:style w:type="character" w:customStyle="1" w:styleId="WW8Num9z0">
    <w:name w:val="WW8Num9z0"/>
    <w:rsid w:val="00B52D1A"/>
    <w:rPr>
      <w:rFonts w:ascii="Symbol" w:hAnsi="Symbol" w:hint="default"/>
    </w:rPr>
  </w:style>
  <w:style w:type="character" w:customStyle="1" w:styleId="WW8Num10z0">
    <w:name w:val="WW8Num10z0"/>
    <w:rsid w:val="00B52D1A"/>
    <w:rPr>
      <w:rFonts w:ascii="Symbol" w:hAnsi="Symbol" w:hint="default"/>
    </w:rPr>
  </w:style>
  <w:style w:type="character" w:customStyle="1" w:styleId="WW8Num11z0">
    <w:name w:val="WW8Num11z0"/>
    <w:rsid w:val="00B52D1A"/>
    <w:rPr>
      <w:rFonts w:ascii="Symbol" w:hAnsi="Symbol" w:cs="OpenSymbol" w:hint="default"/>
    </w:rPr>
  </w:style>
  <w:style w:type="character" w:customStyle="1" w:styleId="WW8Num12z0">
    <w:name w:val="WW8Num12z0"/>
    <w:rsid w:val="00B52D1A"/>
    <w:rPr>
      <w:rFonts w:ascii="Symbol" w:hAnsi="Symbol" w:hint="default"/>
    </w:rPr>
  </w:style>
  <w:style w:type="character" w:customStyle="1" w:styleId="WW8Num13z0">
    <w:name w:val="WW8Num13z0"/>
    <w:rsid w:val="00B52D1A"/>
    <w:rPr>
      <w:rFonts w:ascii="Symbol" w:hAnsi="Symbol" w:cs="OpenSymbol" w:hint="default"/>
    </w:rPr>
  </w:style>
  <w:style w:type="character" w:customStyle="1" w:styleId="WW8Num14z0">
    <w:name w:val="WW8Num14z0"/>
    <w:rsid w:val="00B52D1A"/>
    <w:rPr>
      <w:rFonts w:ascii="Symbol" w:hAnsi="Symbol" w:cs="OpenSymbol" w:hint="default"/>
    </w:rPr>
  </w:style>
  <w:style w:type="character" w:customStyle="1" w:styleId="WW8Num15z0">
    <w:name w:val="WW8Num15z0"/>
    <w:rsid w:val="00B52D1A"/>
    <w:rPr>
      <w:rFonts w:ascii="Symbol" w:hAnsi="Symbol" w:cs="OpenSymbol" w:hint="default"/>
    </w:rPr>
  </w:style>
  <w:style w:type="character" w:customStyle="1" w:styleId="WW8Num17z0">
    <w:name w:val="WW8Num17z0"/>
    <w:rsid w:val="00B52D1A"/>
    <w:rPr>
      <w:rFonts w:ascii="Symbol" w:hAnsi="Symbol" w:hint="default"/>
    </w:rPr>
  </w:style>
  <w:style w:type="character" w:customStyle="1" w:styleId="WW8Num18z0">
    <w:name w:val="WW8Num18z0"/>
    <w:rsid w:val="00B52D1A"/>
    <w:rPr>
      <w:rFonts w:ascii="Symbol" w:hAnsi="Symbol" w:cs="OpenSymbol" w:hint="default"/>
    </w:rPr>
  </w:style>
  <w:style w:type="character" w:customStyle="1" w:styleId="WW8Num19z0">
    <w:name w:val="WW8Num19z0"/>
    <w:rsid w:val="00B52D1A"/>
    <w:rPr>
      <w:rFonts w:ascii="Symbol" w:hAnsi="Symbol" w:hint="default"/>
    </w:rPr>
  </w:style>
  <w:style w:type="character" w:customStyle="1" w:styleId="WW8Num20z0">
    <w:name w:val="WW8Num20z0"/>
    <w:rsid w:val="00B52D1A"/>
    <w:rPr>
      <w:rFonts w:ascii="Symbol" w:hAnsi="Symbol" w:hint="default"/>
    </w:rPr>
  </w:style>
  <w:style w:type="character" w:customStyle="1" w:styleId="WW8Num22z0">
    <w:name w:val="WW8Num22z0"/>
    <w:rsid w:val="00B52D1A"/>
    <w:rPr>
      <w:rFonts w:ascii="Symbol" w:hAnsi="Symbol" w:cs="OpenSymbol" w:hint="default"/>
    </w:rPr>
  </w:style>
  <w:style w:type="character" w:customStyle="1" w:styleId="WW8Num23z0">
    <w:name w:val="WW8Num23z0"/>
    <w:rsid w:val="00B52D1A"/>
    <w:rPr>
      <w:rFonts w:ascii="Symbol" w:hAnsi="Symbol" w:cs="OpenSymbol" w:hint="default"/>
    </w:rPr>
  </w:style>
  <w:style w:type="character" w:customStyle="1" w:styleId="WW8Num24z0">
    <w:name w:val="WW8Num24z0"/>
    <w:rsid w:val="00B52D1A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B52D1A"/>
  </w:style>
  <w:style w:type="character" w:customStyle="1" w:styleId="WW-Absatz-Standardschriftart">
    <w:name w:val="WW-Absatz-Standardschriftart"/>
    <w:rsid w:val="00B52D1A"/>
  </w:style>
  <w:style w:type="character" w:customStyle="1" w:styleId="WW8Num5z0">
    <w:name w:val="WW8Num5z0"/>
    <w:rsid w:val="00B52D1A"/>
    <w:rPr>
      <w:rFonts w:ascii="Wingdings" w:hAnsi="Wingdings" w:hint="default"/>
    </w:rPr>
  </w:style>
  <w:style w:type="character" w:customStyle="1" w:styleId="WW8Num16z0">
    <w:name w:val="WW8Num16z0"/>
    <w:rsid w:val="00B52D1A"/>
    <w:rPr>
      <w:rFonts w:ascii="Symbol" w:hAnsi="Symbol" w:cs="OpenSymbol" w:hint="default"/>
    </w:rPr>
  </w:style>
  <w:style w:type="character" w:customStyle="1" w:styleId="WW8Num21z0">
    <w:name w:val="WW8Num21z0"/>
    <w:rsid w:val="00B52D1A"/>
    <w:rPr>
      <w:rFonts w:ascii="Symbol" w:hAnsi="Symbol" w:hint="default"/>
    </w:rPr>
  </w:style>
  <w:style w:type="character" w:customStyle="1" w:styleId="WW8Num25z0">
    <w:name w:val="WW8Num25z0"/>
    <w:rsid w:val="00B52D1A"/>
    <w:rPr>
      <w:rFonts w:ascii="Symbol" w:hAnsi="Symbol" w:cs="OpenSymbol" w:hint="default"/>
    </w:rPr>
  </w:style>
  <w:style w:type="character" w:customStyle="1" w:styleId="WW8Num26z0">
    <w:name w:val="WW8Num26z0"/>
    <w:rsid w:val="00B52D1A"/>
    <w:rPr>
      <w:rFonts w:ascii="Symbol" w:hAnsi="Symbol" w:hint="default"/>
    </w:rPr>
  </w:style>
  <w:style w:type="character" w:customStyle="1" w:styleId="WW8Num27z0">
    <w:name w:val="WW8Num27z0"/>
    <w:rsid w:val="00B52D1A"/>
    <w:rPr>
      <w:rFonts w:ascii="Symbol" w:hAnsi="Symbol" w:hint="default"/>
    </w:rPr>
  </w:style>
  <w:style w:type="character" w:customStyle="1" w:styleId="WW8Num29z0">
    <w:name w:val="WW8Num29z0"/>
    <w:rsid w:val="00B52D1A"/>
    <w:rPr>
      <w:rFonts w:ascii="Symbol" w:hAnsi="Symbol" w:cs="OpenSymbol" w:hint="default"/>
    </w:rPr>
  </w:style>
  <w:style w:type="character" w:customStyle="1" w:styleId="WW8Num30z0">
    <w:name w:val="WW8Num30z0"/>
    <w:rsid w:val="00B52D1A"/>
    <w:rPr>
      <w:rFonts w:ascii="Symbol" w:hAnsi="Symbol" w:cs="OpenSymbol" w:hint="default"/>
    </w:rPr>
  </w:style>
  <w:style w:type="character" w:customStyle="1" w:styleId="WW8Num31z0">
    <w:name w:val="WW8Num31z0"/>
    <w:rsid w:val="00B52D1A"/>
    <w:rPr>
      <w:rFonts w:ascii="Symbol" w:hAnsi="Symbol" w:cs="OpenSymbol" w:hint="default"/>
    </w:rPr>
  </w:style>
  <w:style w:type="character" w:customStyle="1" w:styleId="33">
    <w:name w:val="Основной шрифт абзаца3"/>
    <w:rsid w:val="00B52D1A"/>
  </w:style>
  <w:style w:type="character" w:customStyle="1" w:styleId="WW-Absatz-Standardschriftart1">
    <w:name w:val="WW-Absatz-Standardschriftart1"/>
    <w:rsid w:val="00B52D1A"/>
  </w:style>
  <w:style w:type="character" w:customStyle="1" w:styleId="WW-Absatz-Standardschriftart11">
    <w:name w:val="WW-Absatz-Standardschriftart11"/>
    <w:rsid w:val="00B52D1A"/>
  </w:style>
  <w:style w:type="character" w:customStyle="1" w:styleId="WW-Absatz-Standardschriftart111">
    <w:name w:val="WW-Absatz-Standardschriftart111"/>
    <w:rsid w:val="00B52D1A"/>
  </w:style>
  <w:style w:type="character" w:customStyle="1" w:styleId="WW-Absatz-Standardschriftart1111">
    <w:name w:val="WW-Absatz-Standardschriftart1111"/>
    <w:rsid w:val="00B52D1A"/>
  </w:style>
  <w:style w:type="character" w:customStyle="1" w:styleId="WW8Num32z0">
    <w:name w:val="WW8Num32z0"/>
    <w:rsid w:val="00B52D1A"/>
    <w:rPr>
      <w:rFonts w:ascii="Symbol" w:hAnsi="Symbol" w:cs="OpenSymbol" w:hint="default"/>
    </w:rPr>
  </w:style>
  <w:style w:type="character" w:customStyle="1" w:styleId="WW8Num32z1">
    <w:name w:val="WW8Num32z1"/>
    <w:rsid w:val="00B52D1A"/>
    <w:rPr>
      <w:rFonts w:ascii="Courier New" w:hAnsi="Courier New" w:cs="Courier New" w:hint="default"/>
    </w:rPr>
  </w:style>
  <w:style w:type="character" w:customStyle="1" w:styleId="WW8Num32z2">
    <w:name w:val="WW8Num32z2"/>
    <w:rsid w:val="00B52D1A"/>
    <w:rPr>
      <w:rFonts w:ascii="Wingdings" w:hAnsi="Wingdings" w:hint="default"/>
    </w:rPr>
  </w:style>
  <w:style w:type="character" w:customStyle="1" w:styleId="WW-Absatz-Standardschriftart11111">
    <w:name w:val="WW-Absatz-Standardschriftart11111"/>
    <w:rsid w:val="00B52D1A"/>
  </w:style>
  <w:style w:type="character" w:customStyle="1" w:styleId="WW-Absatz-Standardschriftart111111">
    <w:name w:val="WW-Absatz-Standardschriftart111111"/>
    <w:rsid w:val="00B52D1A"/>
  </w:style>
  <w:style w:type="character" w:customStyle="1" w:styleId="WW8Num33z0">
    <w:name w:val="WW8Num33z0"/>
    <w:rsid w:val="00B52D1A"/>
    <w:rPr>
      <w:rFonts w:ascii="Symbol" w:hAnsi="Symbol" w:cs="OpenSymbol" w:hint="default"/>
    </w:rPr>
  </w:style>
  <w:style w:type="character" w:customStyle="1" w:styleId="WW8Num34z0">
    <w:name w:val="WW8Num34z0"/>
    <w:rsid w:val="00B52D1A"/>
    <w:rPr>
      <w:rFonts w:ascii="Symbol" w:hAnsi="Symbol" w:hint="default"/>
    </w:rPr>
  </w:style>
  <w:style w:type="character" w:customStyle="1" w:styleId="WW8Num35z0">
    <w:name w:val="WW8Num35z0"/>
    <w:rsid w:val="00B52D1A"/>
    <w:rPr>
      <w:rFonts w:ascii="Symbol" w:hAnsi="Symbol" w:hint="default"/>
    </w:rPr>
  </w:style>
  <w:style w:type="character" w:customStyle="1" w:styleId="WW8Num36z0">
    <w:name w:val="WW8Num36z0"/>
    <w:rsid w:val="00B52D1A"/>
    <w:rPr>
      <w:rFonts w:ascii="Symbol" w:hAnsi="Symbol" w:cs="OpenSymbol" w:hint="default"/>
    </w:rPr>
  </w:style>
  <w:style w:type="character" w:customStyle="1" w:styleId="WW8Num37z0">
    <w:name w:val="WW8Num37z0"/>
    <w:rsid w:val="00B52D1A"/>
    <w:rPr>
      <w:rFonts w:ascii="Symbol" w:hAnsi="Symbol" w:cs="OpenSymbol" w:hint="default"/>
    </w:rPr>
  </w:style>
  <w:style w:type="character" w:customStyle="1" w:styleId="WW8Num38z0">
    <w:name w:val="WW8Num38z0"/>
    <w:rsid w:val="00B52D1A"/>
    <w:rPr>
      <w:rFonts w:ascii="Symbol" w:hAnsi="Symbol" w:cs="OpenSymbol" w:hint="default"/>
    </w:rPr>
  </w:style>
  <w:style w:type="character" w:customStyle="1" w:styleId="WW8Num39z0">
    <w:name w:val="WW8Num39z0"/>
    <w:rsid w:val="00B52D1A"/>
    <w:rPr>
      <w:rFonts w:ascii="Symbol" w:hAnsi="Symbol" w:cs="OpenSymbol" w:hint="default"/>
    </w:rPr>
  </w:style>
  <w:style w:type="character" w:customStyle="1" w:styleId="WW8Num41z0">
    <w:name w:val="WW8Num41z0"/>
    <w:rsid w:val="00B52D1A"/>
    <w:rPr>
      <w:rFonts w:ascii="Symbol" w:hAnsi="Symbol" w:cs="OpenSymbol" w:hint="default"/>
    </w:rPr>
  </w:style>
  <w:style w:type="character" w:customStyle="1" w:styleId="WW8Num42z0">
    <w:name w:val="WW8Num42z0"/>
    <w:rsid w:val="00B52D1A"/>
    <w:rPr>
      <w:rFonts w:ascii="Symbol" w:hAnsi="Symbol" w:cs="OpenSymbol" w:hint="default"/>
    </w:rPr>
  </w:style>
  <w:style w:type="character" w:customStyle="1" w:styleId="WW8Num43z0">
    <w:name w:val="WW8Num43z0"/>
    <w:rsid w:val="00B52D1A"/>
    <w:rPr>
      <w:rFonts w:ascii="Symbol" w:hAnsi="Symbol" w:cs="OpenSymbol" w:hint="default"/>
    </w:rPr>
  </w:style>
  <w:style w:type="character" w:customStyle="1" w:styleId="WW8Num45z0">
    <w:name w:val="WW8Num45z0"/>
    <w:rsid w:val="00B52D1A"/>
    <w:rPr>
      <w:rFonts w:ascii="Symbol" w:hAnsi="Symbol" w:cs="OpenSymbol" w:hint="default"/>
    </w:rPr>
  </w:style>
  <w:style w:type="character" w:customStyle="1" w:styleId="WW8Num46z0">
    <w:name w:val="WW8Num46z0"/>
    <w:rsid w:val="00B52D1A"/>
    <w:rPr>
      <w:rFonts w:ascii="Symbol" w:hAnsi="Symbol" w:hint="default"/>
    </w:rPr>
  </w:style>
  <w:style w:type="character" w:customStyle="1" w:styleId="WW8Num46z1">
    <w:name w:val="WW8Num46z1"/>
    <w:rsid w:val="00B52D1A"/>
    <w:rPr>
      <w:rFonts w:ascii="Courier New" w:hAnsi="Courier New" w:cs="Courier New" w:hint="default"/>
    </w:rPr>
  </w:style>
  <w:style w:type="character" w:customStyle="1" w:styleId="WW8Num46z2">
    <w:name w:val="WW8Num46z2"/>
    <w:rsid w:val="00B52D1A"/>
    <w:rPr>
      <w:rFonts w:ascii="Wingdings" w:hAnsi="Wingdings" w:hint="default"/>
    </w:rPr>
  </w:style>
  <w:style w:type="character" w:customStyle="1" w:styleId="23">
    <w:name w:val="Основной шрифт абзаца2"/>
    <w:rsid w:val="00B52D1A"/>
  </w:style>
  <w:style w:type="character" w:customStyle="1" w:styleId="af1">
    <w:name w:val="Маркеры списка"/>
    <w:rsid w:val="00B52D1A"/>
    <w:rPr>
      <w:rFonts w:ascii="OpenSymbol" w:eastAsia="OpenSymbol" w:hAnsi="OpenSymbol" w:cs="OpenSymbol" w:hint="default"/>
    </w:rPr>
  </w:style>
  <w:style w:type="character" w:customStyle="1" w:styleId="af2">
    <w:name w:val="Символ нумерации"/>
    <w:rsid w:val="00B52D1A"/>
  </w:style>
  <w:style w:type="character" w:customStyle="1" w:styleId="14">
    <w:name w:val="Основной шрифт абзаца1"/>
    <w:rsid w:val="00B52D1A"/>
  </w:style>
  <w:style w:type="character" w:customStyle="1" w:styleId="WW8Num6z1">
    <w:name w:val="WW8Num6z1"/>
    <w:rsid w:val="00B52D1A"/>
    <w:rPr>
      <w:rFonts w:ascii="Courier New" w:hAnsi="Courier New" w:cs="Courier New" w:hint="default"/>
    </w:rPr>
  </w:style>
  <w:style w:type="character" w:customStyle="1" w:styleId="WW8Num6z2">
    <w:name w:val="WW8Num6z2"/>
    <w:rsid w:val="00B52D1A"/>
    <w:rPr>
      <w:rFonts w:ascii="Wingdings" w:hAnsi="Wingdings" w:hint="default"/>
    </w:rPr>
  </w:style>
  <w:style w:type="character" w:customStyle="1" w:styleId="WW8Num20z1">
    <w:name w:val="WW8Num20z1"/>
    <w:rsid w:val="00B52D1A"/>
    <w:rPr>
      <w:rFonts w:ascii="Courier New" w:hAnsi="Courier New" w:cs="Courier New" w:hint="default"/>
    </w:rPr>
  </w:style>
  <w:style w:type="character" w:customStyle="1" w:styleId="WW8Num20z2">
    <w:name w:val="WW8Num20z2"/>
    <w:rsid w:val="00B52D1A"/>
    <w:rPr>
      <w:rFonts w:ascii="Wingdings" w:hAnsi="Wingdings" w:hint="default"/>
    </w:rPr>
  </w:style>
  <w:style w:type="character" w:customStyle="1" w:styleId="WW8Num26z1">
    <w:name w:val="WW8Num26z1"/>
    <w:rsid w:val="00B52D1A"/>
    <w:rPr>
      <w:rFonts w:ascii="Courier New" w:hAnsi="Courier New" w:cs="Courier New" w:hint="default"/>
    </w:rPr>
  </w:style>
  <w:style w:type="character" w:customStyle="1" w:styleId="WW8Num26z2">
    <w:name w:val="WW8Num26z2"/>
    <w:rsid w:val="00B52D1A"/>
    <w:rPr>
      <w:rFonts w:ascii="Wingdings" w:hAnsi="Wingdings" w:hint="default"/>
    </w:rPr>
  </w:style>
  <w:style w:type="character" w:customStyle="1" w:styleId="WW8Num19z1">
    <w:name w:val="WW8Num19z1"/>
    <w:rsid w:val="00B52D1A"/>
    <w:rPr>
      <w:rFonts w:ascii="Courier New" w:hAnsi="Courier New" w:cs="Courier New" w:hint="default"/>
    </w:rPr>
  </w:style>
  <w:style w:type="character" w:customStyle="1" w:styleId="WW8Num19z2">
    <w:name w:val="WW8Num19z2"/>
    <w:rsid w:val="00B52D1A"/>
    <w:rPr>
      <w:rFonts w:ascii="Wingdings" w:hAnsi="Wingdings" w:hint="default"/>
    </w:rPr>
  </w:style>
  <w:style w:type="character" w:customStyle="1" w:styleId="WW8Num35z1">
    <w:name w:val="WW8Num35z1"/>
    <w:rsid w:val="00B52D1A"/>
    <w:rPr>
      <w:rFonts w:ascii="Courier New" w:hAnsi="Courier New" w:cs="Courier New" w:hint="default"/>
    </w:rPr>
  </w:style>
  <w:style w:type="character" w:customStyle="1" w:styleId="WW8Num35z2">
    <w:name w:val="WW8Num35z2"/>
    <w:rsid w:val="00B52D1A"/>
    <w:rPr>
      <w:rFonts w:ascii="Wingdings" w:hAnsi="Wingdings" w:hint="default"/>
    </w:rPr>
  </w:style>
  <w:style w:type="character" w:customStyle="1" w:styleId="WW8Num27z1">
    <w:name w:val="WW8Num27z1"/>
    <w:rsid w:val="00B52D1A"/>
    <w:rPr>
      <w:rFonts w:ascii="Courier New" w:hAnsi="Courier New" w:cs="Courier New" w:hint="default"/>
    </w:rPr>
  </w:style>
  <w:style w:type="character" w:customStyle="1" w:styleId="WW8Num27z2">
    <w:name w:val="WW8Num27z2"/>
    <w:rsid w:val="00B52D1A"/>
    <w:rPr>
      <w:rFonts w:ascii="Wingdings" w:hAnsi="Wingdings" w:hint="default"/>
    </w:rPr>
  </w:style>
  <w:style w:type="character" w:customStyle="1" w:styleId="WW8Num2z0">
    <w:name w:val="WW8Num2z0"/>
    <w:rsid w:val="00B52D1A"/>
    <w:rPr>
      <w:rFonts w:ascii="Symbol" w:hAnsi="Symbol" w:hint="default"/>
    </w:rPr>
  </w:style>
  <w:style w:type="character" w:customStyle="1" w:styleId="WW8Num2z1">
    <w:name w:val="WW8Num2z1"/>
    <w:rsid w:val="00B52D1A"/>
    <w:rPr>
      <w:rFonts w:ascii="Courier New" w:hAnsi="Courier New" w:cs="Courier New" w:hint="default"/>
    </w:rPr>
  </w:style>
  <w:style w:type="character" w:customStyle="1" w:styleId="WW8Num2z2">
    <w:name w:val="WW8Num2z2"/>
    <w:rsid w:val="00B52D1A"/>
    <w:rPr>
      <w:rFonts w:ascii="Wingdings" w:hAnsi="Wingdings" w:hint="default"/>
    </w:rPr>
  </w:style>
  <w:style w:type="character" w:customStyle="1" w:styleId="WW8Num10z1">
    <w:name w:val="WW8Num10z1"/>
    <w:rsid w:val="00B52D1A"/>
    <w:rPr>
      <w:rFonts w:ascii="Courier New" w:hAnsi="Courier New" w:cs="Courier New" w:hint="default"/>
    </w:rPr>
  </w:style>
  <w:style w:type="character" w:customStyle="1" w:styleId="WW8Num10z2">
    <w:name w:val="WW8Num10z2"/>
    <w:rsid w:val="00B52D1A"/>
    <w:rPr>
      <w:rFonts w:ascii="Wingdings" w:hAnsi="Wingdings" w:hint="default"/>
    </w:rPr>
  </w:style>
  <w:style w:type="character" w:customStyle="1" w:styleId="WW8Num17z1">
    <w:name w:val="WW8Num17z1"/>
    <w:rsid w:val="00B52D1A"/>
    <w:rPr>
      <w:rFonts w:ascii="Courier New" w:hAnsi="Courier New" w:cs="Courier New" w:hint="default"/>
    </w:rPr>
  </w:style>
  <w:style w:type="character" w:customStyle="1" w:styleId="WW8Num17z2">
    <w:name w:val="WW8Num17z2"/>
    <w:rsid w:val="00B52D1A"/>
    <w:rPr>
      <w:rFonts w:ascii="Wingdings" w:hAnsi="Wingdings" w:hint="default"/>
    </w:rPr>
  </w:style>
  <w:style w:type="character" w:customStyle="1" w:styleId="WW8Num21z1">
    <w:name w:val="WW8Num21z1"/>
    <w:rsid w:val="00B52D1A"/>
    <w:rPr>
      <w:rFonts w:ascii="Courier New" w:hAnsi="Courier New" w:cs="Courier New" w:hint="default"/>
    </w:rPr>
  </w:style>
  <w:style w:type="character" w:customStyle="1" w:styleId="WW8Num21z2">
    <w:name w:val="WW8Num21z2"/>
    <w:rsid w:val="00B52D1A"/>
    <w:rPr>
      <w:rFonts w:ascii="Wingdings" w:hAnsi="Wingdings" w:hint="default"/>
    </w:rPr>
  </w:style>
  <w:style w:type="character" w:customStyle="1" w:styleId="WW8Num34z1">
    <w:name w:val="WW8Num34z1"/>
    <w:rsid w:val="00B52D1A"/>
    <w:rPr>
      <w:rFonts w:ascii="Courier New" w:hAnsi="Courier New" w:cs="Courier New" w:hint="default"/>
    </w:rPr>
  </w:style>
  <w:style w:type="character" w:customStyle="1" w:styleId="WW8Num34z2">
    <w:name w:val="WW8Num34z2"/>
    <w:rsid w:val="00B52D1A"/>
    <w:rPr>
      <w:rFonts w:ascii="Wingdings" w:hAnsi="Wingdings" w:hint="default"/>
    </w:rPr>
  </w:style>
  <w:style w:type="character" w:customStyle="1" w:styleId="WW8Num8z1">
    <w:name w:val="WW8Num8z1"/>
    <w:rsid w:val="00B52D1A"/>
    <w:rPr>
      <w:rFonts w:ascii="Courier New" w:hAnsi="Courier New" w:cs="Courier New" w:hint="default"/>
    </w:rPr>
  </w:style>
  <w:style w:type="character" w:customStyle="1" w:styleId="WW8Num8z2">
    <w:name w:val="WW8Num8z2"/>
    <w:rsid w:val="00B52D1A"/>
    <w:rPr>
      <w:rFonts w:ascii="Wingdings" w:hAnsi="Wingdings" w:hint="default"/>
    </w:rPr>
  </w:style>
  <w:style w:type="character" w:customStyle="1" w:styleId="WW8Num5z1">
    <w:name w:val="WW8Num5z1"/>
    <w:rsid w:val="00B52D1A"/>
    <w:rPr>
      <w:rFonts w:ascii="Courier New" w:hAnsi="Courier New" w:cs="Courier New" w:hint="default"/>
    </w:rPr>
  </w:style>
  <w:style w:type="character" w:customStyle="1" w:styleId="WW8Num5z3">
    <w:name w:val="WW8Num5z3"/>
    <w:rsid w:val="00B52D1A"/>
    <w:rPr>
      <w:rFonts w:ascii="Symbol" w:hAnsi="Symbol" w:hint="default"/>
    </w:rPr>
  </w:style>
  <w:style w:type="character" w:customStyle="1" w:styleId="Zag11">
    <w:name w:val="Zag_11"/>
    <w:rsid w:val="00B52D1A"/>
  </w:style>
  <w:style w:type="character" w:customStyle="1" w:styleId="apple-converted-space">
    <w:name w:val="apple-converted-space"/>
    <w:basedOn w:val="23"/>
    <w:rsid w:val="00B52D1A"/>
  </w:style>
  <w:style w:type="paragraph" w:styleId="af3">
    <w:name w:val="Title"/>
    <w:basedOn w:val="a"/>
    <w:next w:val="a"/>
    <w:link w:val="af4"/>
    <w:qFormat/>
    <w:rsid w:val="00B52D1A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4">
    <w:name w:val="Название Знак"/>
    <w:basedOn w:val="a2"/>
    <w:link w:val="af3"/>
    <w:rsid w:val="00B52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Strong"/>
    <w:basedOn w:val="a2"/>
    <w:qFormat/>
    <w:rsid w:val="00B52D1A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B52D1A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af7">
    <w:name w:val="Текст выноски Знак"/>
    <w:basedOn w:val="a2"/>
    <w:link w:val="af6"/>
    <w:uiPriority w:val="99"/>
    <w:semiHidden/>
    <w:rsid w:val="00B52D1A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af8">
    <w:name w:val="Верхний колонтитул Знак"/>
    <w:basedOn w:val="a2"/>
    <w:link w:val="af9"/>
    <w:semiHidden/>
    <w:rsid w:val="00B52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header"/>
    <w:basedOn w:val="a"/>
    <w:link w:val="af8"/>
    <w:semiHidden/>
    <w:unhideWhenUsed/>
    <w:rsid w:val="00B52D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15">
    <w:name w:val="Верхний колонтитул Знак1"/>
    <w:basedOn w:val="a2"/>
    <w:link w:val="af9"/>
    <w:uiPriority w:val="99"/>
    <w:semiHidden/>
    <w:rsid w:val="00B52D1A"/>
    <w:rPr>
      <w:rFonts w:ascii="Calibri" w:eastAsia="Times New Roman" w:hAnsi="Calibri" w:cs="Times New Roman"/>
      <w:lang w:eastAsia="ru-RU"/>
    </w:rPr>
  </w:style>
  <w:style w:type="character" w:customStyle="1" w:styleId="afa">
    <w:name w:val="Нижний колонтитул Знак"/>
    <w:basedOn w:val="a2"/>
    <w:link w:val="afb"/>
    <w:semiHidden/>
    <w:rsid w:val="00B52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a"/>
    <w:semiHidden/>
    <w:unhideWhenUsed/>
    <w:rsid w:val="00B52D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16">
    <w:name w:val="Нижний колонтитул Знак1"/>
    <w:basedOn w:val="a2"/>
    <w:link w:val="afb"/>
    <w:uiPriority w:val="99"/>
    <w:semiHidden/>
    <w:rsid w:val="00B52D1A"/>
    <w:rPr>
      <w:rFonts w:ascii="Calibri" w:eastAsia="Times New Roman" w:hAnsi="Calibri" w:cs="Times New Roman"/>
      <w:lang w:eastAsia="ru-RU"/>
    </w:rPr>
  </w:style>
  <w:style w:type="character" w:customStyle="1" w:styleId="afc">
    <w:name w:val="Дата Знак"/>
    <w:basedOn w:val="a2"/>
    <w:link w:val="afd"/>
    <w:semiHidden/>
    <w:rsid w:val="00B52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ate"/>
    <w:basedOn w:val="a"/>
    <w:next w:val="a"/>
    <w:link w:val="afc"/>
    <w:semiHidden/>
    <w:unhideWhenUsed/>
    <w:rsid w:val="00B52D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7">
    <w:name w:val="Дата Знак1"/>
    <w:basedOn w:val="a2"/>
    <w:link w:val="afd"/>
    <w:uiPriority w:val="99"/>
    <w:semiHidden/>
    <w:rsid w:val="00B52D1A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2"/>
    <w:link w:val="25"/>
    <w:semiHidden/>
    <w:rsid w:val="00B52D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Body Text 2"/>
    <w:basedOn w:val="a"/>
    <w:link w:val="24"/>
    <w:semiHidden/>
    <w:unhideWhenUsed/>
    <w:rsid w:val="00B52D1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2"/>
    <w:link w:val="25"/>
    <w:uiPriority w:val="99"/>
    <w:semiHidden/>
    <w:rsid w:val="00B52D1A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с отступом 2 Знак"/>
    <w:basedOn w:val="a2"/>
    <w:link w:val="27"/>
    <w:semiHidden/>
    <w:rsid w:val="00B52D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7">
    <w:name w:val="Body Text Indent 2"/>
    <w:basedOn w:val="a"/>
    <w:link w:val="26"/>
    <w:semiHidden/>
    <w:unhideWhenUsed/>
    <w:rsid w:val="00B52D1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11">
    <w:name w:val="Основной текст с отступом 2 Знак1"/>
    <w:basedOn w:val="a2"/>
    <w:link w:val="27"/>
    <w:uiPriority w:val="99"/>
    <w:semiHidden/>
    <w:rsid w:val="00B52D1A"/>
    <w:rPr>
      <w:rFonts w:ascii="Calibri" w:eastAsia="Times New Roman" w:hAnsi="Calibri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5"/>
    <w:semiHidden/>
    <w:rsid w:val="00B52D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5">
    <w:name w:val="Body Text Indent 3"/>
    <w:basedOn w:val="a"/>
    <w:link w:val="34"/>
    <w:semiHidden/>
    <w:unhideWhenUsed/>
    <w:rsid w:val="00B52D1A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2"/>
    <w:link w:val="35"/>
    <w:uiPriority w:val="99"/>
    <w:semiHidden/>
    <w:rsid w:val="00B52D1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e">
    <w:name w:val="Знак"/>
    <w:basedOn w:val="a"/>
    <w:rsid w:val="00B52D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rsid w:val="00B52D1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"/>
    <w:rsid w:val="00B52D1A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paragraph" w:customStyle="1" w:styleId="312">
    <w:name w:val="Основной текст с отступом 31"/>
    <w:basedOn w:val="a"/>
    <w:rsid w:val="00B52D1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paragraph" w:customStyle="1" w:styleId="213">
    <w:name w:val="Основной текст с отступом 21"/>
    <w:basedOn w:val="a"/>
    <w:rsid w:val="00B52D1A"/>
    <w:pPr>
      <w:spacing w:after="0" w:line="240" w:lineRule="auto"/>
      <w:ind w:right="-1" w:firstLine="708"/>
      <w:jc w:val="both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rsid w:val="00B52D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B52D1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52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B52D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8"/>
    <w:locked/>
    <w:rsid w:val="00B52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бычный1"/>
    <w:link w:val="Normal"/>
    <w:rsid w:val="00B52D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Знак1"/>
    <w:basedOn w:val="a"/>
    <w:rsid w:val="00B52D1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Обычный2"/>
    <w:rsid w:val="00B52D1A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B52D1A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character" w:customStyle="1" w:styleId="FontStyle11">
    <w:name w:val="Font Style11"/>
    <w:rsid w:val="00B52D1A"/>
    <w:rPr>
      <w:rFonts w:ascii="Times New Roman" w:hAnsi="Times New Roman" w:cs="Times New Roman" w:hint="default"/>
      <w:sz w:val="26"/>
      <w:szCs w:val="26"/>
    </w:rPr>
  </w:style>
  <w:style w:type="paragraph" w:styleId="aff">
    <w:name w:val="footnote text"/>
    <w:basedOn w:val="a"/>
    <w:link w:val="aff0"/>
    <w:uiPriority w:val="99"/>
    <w:semiHidden/>
    <w:unhideWhenUsed/>
    <w:rsid w:val="00B52D1A"/>
    <w:rPr>
      <w:rFonts w:eastAsia="Calibri"/>
      <w:sz w:val="20"/>
      <w:szCs w:val="20"/>
      <w:lang w:eastAsia="en-US"/>
    </w:rPr>
  </w:style>
  <w:style w:type="character" w:customStyle="1" w:styleId="aff0">
    <w:name w:val="Текст сноски Знак"/>
    <w:basedOn w:val="a2"/>
    <w:link w:val="aff"/>
    <w:uiPriority w:val="99"/>
    <w:semiHidden/>
    <w:rsid w:val="00B52D1A"/>
    <w:rPr>
      <w:rFonts w:ascii="Calibri" w:eastAsia="Calibri" w:hAnsi="Calibri" w:cs="Times New Roman"/>
      <w:sz w:val="20"/>
      <w:szCs w:val="20"/>
      <w:lang w:eastAsia="en-US"/>
    </w:rPr>
  </w:style>
  <w:style w:type="character" w:styleId="aff1">
    <w:name w:val="footnote reference"/>
    <w:uiPriority w:val="99"/>
    <w:semiHidden/>
    <w:unhideWhenUsed/>
    <w:rsid w:val="00B52D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68F81CB95AEAB4152E43A433510C913A5A058F998BB1D87B4D10F495E9980CACCAC67D15F4072K9K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D68F81CB95AEAB4152E43A433510C913A4A259F299BB1D87B4D10F495E9980CACCAC67D15F4072K9K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68F81CB95AEAB4152E43A433510C913A4A05CFC9DBB1D87B4D10F495E9980CACCAC67D15F4072K9K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DECC-5959-4568-A6C3-49E7BD17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9006</Words>
  <Characters>51340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Бирикчуль</dc:creator>
  <cp:keywords/>
  <dc:description/>
  <cp:lastModifiedBy>МЕСМЕ</cp:lastModifiedBy>
  <cp:revision>46</cp:revision>
  <cp:lastPrinted>2017-12-01T09:39:00Z</cp:lastPrinted>
  <dcterms:created xsi:type="dcterms:W3CDTF">2016-05-23T07:18:00Z</dcterms:created>
  <dcterms:modified xsi:type="dcterms:W3CDTF">2018-10-10T09:08:00Z</dcterms:modified>
</cp:coreProperties>
</file>